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D13E3" w14:textId="2270D770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05B3B6" w14:textId="3A2A852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4A59D6" w14:textId="7928BAE3" w:rsidR="00F6760A" w:rsidRPr="0065294D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CA65C3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65294D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17EE9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17EE9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65294D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65294D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65294D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2BB25D70" w:rsidR="007B6C12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B748E8" w14:textId="77777777" w:rsidR="00F60EC6" w:rsidRPr="0065294D" w:rsidRDefault="00F60EC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A03199" w14:textId="759B7759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66D5955A" w:rsidR="00F6760A" w:rsidRPr="0065294D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CA65C3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65294D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65294D" w:rsidRDefault="00F6760A" w:rsidP="00F6760A">
      <w:pPr>
        <w:ind w:left="2160" w:firstLine="720"/>
        <w:rPr>
          <w:rFonts w:ascii="Tahoma" w:hAnsi="Tahoma" w:cs="Tahoma"/>
        </w:rPr>
      </w:pP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65294D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65294D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65294D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Adres 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</w:t>
            </w:r>
            <w:r w:rsidRPr="0065294D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  <w:b/>
              </w:rPr>
              <w:t>E-mail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65294D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65294D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65294D" w:rsidRDefault="00762594" w:rsidP="009B42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65294D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04D913F3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16DF0282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1183407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Adres 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</w:t>
            </w:r>
            <w:r w:rsidRPr="0065294D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  <w:b/>
              </w:rPr>
              <w:t>E-mail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65294D" w:rsidRDefault="00762594" w:rsidP="00B96025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65294D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65294D" w14:paraId="719CA802" w14:textId="77777777" w:rsidTr="00B96025">
        <w:tc>
          <w:tcPr>
            <w:tcW w:w="4390" w:type="dxa"/>
          </w:tcPr>
          <w:p w14:paraId="08FF0B12" w14:textId="77777777" w:rsidR="00762594" w:rsidRPr="0065294D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65294D" w:rsidRDefault="00762594" w:rsidP="00B96025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309881E4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65BBD30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</w:tr>
      <w:tr w:rsidR="00762594" w:rsidRPr="0065294D" w14:paraId="4CE50B17" w14:textId="77777777" w:rsidTr="00B96025">
        <w:tc>
          <w:tcPr>
            <w:tcW w:w="4390" w:type="dxa"/>
          </w:tcPr>
          <w:p w14:paraId="21E65275" w14:textId="77777777" w:rsidR="00762594" w:rsidRPr="0065294D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65294D">
              <w:rPr>
                <w:rFonts w:ascii="Tahoma" w:hAnsi="Tahoma" w:cs="Tahoma"/>
                <w:b/>
              </w:rPr>
              <w:t>ePUAP</w:t>
            </w:r>
            <w:proofErr w:type="spellEnd"/>
            <w:r w:rsidRPr="0065294D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65294D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A17EE9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A17EE9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A17EE9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A17EE9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A17EE9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A17EE9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A17EE9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A17EE9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A17EE9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907AFD2" w14:textId="043D76C9" w:rsidR="00F6760A" w:rsidRPr="00CA65C3" w:rsidRDefault="00F6760A" w:rsidP="00CA65C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b/>
          <w:color w:val="auto"/>
          <w:sz w:val="22"/>
          <w:szCs w:val="22"/>
        </w:rPr>
        <w:t xml:space="preserve">Gmina </w:t>
      </w:r>
      <w:r w:rsidR="00CA65C3">
        <w:rPr>
          <w:rFonts w:ascii="Tahoma" w:hAnsi="Tahoma" w:cs="Tahoma"/>
          <w:b/>
          <w:color w:val="auto"/>
          <w:sz w:val="22"/>
          <w:szCs w:val="22"/>
        </w:rPr>
        <w:t>Skoroszyce</w:t>
      </w:r>
      <w:r w:rsidRPr="00A17EE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A17EE9">
        <w:rPr>
          <w:rFonts w:ascii="Tahoma" w:hAnsi="Tahoma" w:cs="Tahoma"/>
          <w:b/>
          <w:bCs/>
          <w:color w:val="auto"/>
          <w:sz w:val="22"/>
          <w:szCs w:val="22"/>
        </w:rPr>
        <w:t xml:space="preserve">                                                    </w:t>
      </w:r>
    </w:p>
    <w:p w14:paraId="39B6BA6D" w14:textId="77777777" w:rsidR="00CA65C3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A17EE9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A17EE9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A17EE9">
        <w:rPr>
          <w:rFonts w:ascii="Tahoma" w:hAnsi="Tahoma" w:cs="Tahoma"/>
          <w:bCs/>
          <w:color w:val="auto"/>
          <w:sz w:val="22"/>
          <w:szCs w:val="22"/>
        </w:rPr>
        <w:t xml:space="preserve">ul. </w:t>
      </w:r>
      <w:r w:rsidR="00CA65C3">
        <w:rPr>
          <w:rFonts w:ascii="Tahoma" w:hAnsi="Tahoma" w:cs="Tahoma"/>
          <w:bCs/>
          <w:color w:val="auto"/>
          <w:sz w:val="22"/>
          <w:szCs w:val="22"/>
        </w:rPr>
        <w:t>Powstańców Śląskich 17</w:t>
      </w:r>
    </w:p>
    <w:p w14:paraId="56F0BD57" w14:textId="5A209EF3" w:rsidR="00F6760A" w:rsidRPr="00A17EE9" w:rsidRDefault="00F6760A" w:rsidP="00CA65C3">
      <w:pPr>
        <w:pStyle w:val="Tekstpodstawowy"/>
        <w:spacing w:after="0"/>
        <w:ind w:left="6372" w:firstLine="108"/>
        <w:jc w:val="both"/>
        <w:rPr>
          <w:rFonts w:ascii="Tahoma" w:hAnsi="Tahoma" w:cs="Tahoma"/>
          <w:color w:val="auto"/>
          <w:sz w:val="22"/>
          <w:szCs w:val="22"/>
        </w:rPr>
      </w:pPr>
      <w:r w:rsidRPr="00A17EE9">
        <w:rPr>
          <w:rFonts w:ascii="Tahoma" w:hAnsi="Tahoma" w:cs="Tahoma"/>
          <w:bCs/>
          <w:color w:val="auto"/>
          <w:sz w:val="22"/>
          <w:szCs w:val="22"/>
        </w:rPr>
        <w:t>48-3</w:t>
      </w:r>
      <w:r w:rsidR="00CA65C3">
        <w:rPr>
          <w:rFonts w:ascii="Tahoma" w:hAnsi="Tahoma" w:cs="Tahoma"/>
          <w:bCs/>
          <w:color w:val="auto"/>
          <w:sz w:val="22"/>
          <w:szCs w:val="22"/>
        </w:rPr>
        <w:t>2</w:t>
      </w:r>
      <w:r w:rsidRPr="00A17EE9">
        <w:rPr>
          <w:rFonts w:ascii="Tahoma" w:hAnsi="Tahoma" w:cs="Tahoma"/>
          <w:bCs/>
          <w:color w:val="auto"/>
          <w:sz w:val="22"/>
          <w:szCs w:val="22"/>
        </w:rPr>
        <w:t xml:space="preserve">0 </w:t>
      </w:r>
      <w:r w:rsidR="00CA65C3">
        <w:rPr>
          <w:rFonts w:ascii="Tahoma" w:hAnsi="Tahoma" w:cs="Tahoma"/>
          <w:bCs/>
          <w:color w:val="auto"/>
          <w:sz w:val="22"/>
          <w:szCs w:val="22"/>
        </w:rPr>
        <w:t>Skoroszyce</w:t>
      </w:r>
    </w:p>
    <w:p w14:paraId="6C9C9954" w14:textId="77777777" w:rsidR="00F6760A" w:rsidRPr="00A17EE9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A17EE9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A17EE9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A17EE9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A17EE9">
        <w:rPr>
          <w:rFonts w:ascii="Tahoma" w:hAnsi="Tahoma" w:cs="Tahoma"/>
          <w:sz w:val="22"/>
          <w:szCs w:val="22"/>
        </w:rPr>
        <w:t>oferujemy  wykonanie zamówienia pn.:</w:t>
      </w:r>
      <w:r w:rsidRPr="00A17EE9">
        <w:rPr>
          <w:rFonts w:ascii="Tahoma" w:hAnsi="Tahoma" w:cs="Tahoma"/>
          <w:b/>
          <w:sz w:val="22"/>
          <w:szCs w:val="22"/>
        </w:rPr>
        <w:t xml:space="preserve"> </w:t>
      </w:r>
    </w:p>
    <w:p w14:paraId="654E7ED4" w14:textId="0AFFD138" w:rsidR="00F36D85" w:rsidRPr="00A17EE9" w:rsidRDefault="00F36D85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A17EE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="00CA65C3">
        <w:rPr>
          <w:rFonts w:ascii="Tahoma" w:hAnsi="Tahoma" w:cs="Tahoma"/>
          <w:b/>
          <w:bCs/>
          <w:sz w:val="22"/>
          <w:szCs w:val="22"/>
          <w:lang w:eastAsia="ar-SA"/>
        </w:rPr>
        <w:t>Przebudowa przepustu pod drogą gminną w miejscowości Makowice</w:t>
      </w:r>
      <w:r w:rsidRPr="00A17EE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5C04E85B" w14:textId="4352C8F2" w:rsidR="00F36D85" w:rsidRPr="0065294D" w:rsidRDefault="00F36D85" w:rsidP="00F6760A">
      <w:pPr>
        <w:jc w:val="both"/>
        <w:rPr>
          <w:rFonts w:ascii="Tahoma" w:hAnsi="Tahoma" w:cs="Tahoma"/>
          <w:b/>
        </w:rPr>
      </w:pPr>
    </w:p>
    <w:p w14:paraId="1449AF0B" w14:textId="77777777" w:rsidR="00F36D85" w:rsidRPr="0065294D" w:rsidRDefault="00F36D85" w:rsidP="00F6760A">
      <w:pPr>
        <w:jc w:val="both"/>
        <w:rPr>
          <w:rFonts w:ascii="Tahoma" w:hAnsi="Tahoma" w:cs="Tahoma"/>
          <w:b/>
        </w:rPr>
      </w:pPr>
    </w:p>
    <w:p w14:paraId="07A628B0" w14:textId="06B36968" w:rsidR="00F6760A" w:rsidRPr="0065294D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ryczałtową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65294D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65294D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65294D" w:rsidRDefault="00F6760A" w:rsidP="00F6760A">
      <w:pPr>
        <w:rPr>
          <w:rFonts w:ascii="Tahoma" w:hAnsi="Tahoma" w:cs="Tahoma"/>
        </w:rPr>
      </w:pPr>
    </w:p>
    <w:p w14:paraId="6E5F0472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65294D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65294D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5294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Oświadczamy, że </w:t>
      </w:r>
      <w:r w:rsidRPr="0065294D">
        <w:rPr>
          <w:rFonts w:ascii="Tahoma" w:hAnsi="Tahoma" w:cs="Tahoma"/>
          <w:b/>
        </w:rPr>
        <w:t>okres gwarancji</w:t>
      </w:r>
      <w:r w:rsidRPr="0065294D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5294D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65294D">
        <w:rPr>
          <w:rFonts w:ascii="Tahoma" w:hAnsi="Tahoma" w:cs="Tahoma"/>
          <w:i/>
        </w:rPr>
        <w:t>(wymagany okres gwarancji min.36 miesięcy, maksymalny 60 miesięcy)</w:t>
      </w:r>
    </w:p>
    <w:p w14:paraId="688DDE71" w14:textId="77777777" w:rsidR="00F6760A" w:rsidRPr="0065294D" w:rsidRDefault="00F6760A" w:rsidP="00F6760A">
      <w:pPr>
        <w:adjustRightInd w:val="0"/>
        <w:jc w:val="both"/>
        <w:rPr>
          <w:rFonts w:ascii="Tahoma" w:hAnsi="Tahoma" w:cs="Tahoma"/>
        </w:rPr>
      </w:pPr>
    </w:p>
    <w:p w14:paraId="73609601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FEDB9C6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6F20BC94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D0D68F3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9CDC786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65294D" w:rsidRDefault="00F6760A" w:rsidP="00F6760A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Składamy niniejszą ofertę:  w imieniu własnym</w:t>
      </w:r>
      <w:r w:rsidRPr="0065294D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5294D">
        <w:rPr>
          <w:rFonts w:ascii="Tahoma" w:hAnsi="Tahoma" w:cs="Tahoma"/>
        </w:rPr>
        <w:t>/ jako Wykonawcy wspólnie ubiegający  się o udzielenie zamówienia</w:t>
      </w:r>
      <w:r w:rsidRPr="0065294D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5294D">
        <w:rPr>
          <w:rFonts w:ascii="Tahoma" w:hAnsi="Tahoma" w:cs="Tahoma"/>
        </w:rPr>
        <w:t xml:space="preserve">.  </w:t>
      </w:r>
    </w:p>
    <w:p w14:paraId="457F2018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65294D" w:rsidRDefault="00F6760A" w:rsidP="00F6760A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Ponadto oświadczamy, że będziemy odpowiadać  solidarnie za wykonanie niniejszego zamówienia.</w:t>
      </w:r>
    </w:p>
    <w:p w14:paraId="46454844" w14:textId="77777777" w:rsidR="005730FA" w:rsidRPr="0065294D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Pr="0065294D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18E79907" w:rsidR="00F6760A" w:rsidRPr="0065294D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65294D">
        <w:rPr>
          <w:rFonts w:ascii="Tahoma" w:hAnsi="Tahoma" w:cs="Tahoma"/>
        </w:rPr>
        <w:t xml:space="preserve">Przedmiot zamówienia wykonamy </w:t>
      </w:r>
      <w:r w:rsidRPr="0065294D">
        <w:rPr>
          <w:rFonts w:ascii="Tahoma" w:hAnsi="Tahoma" w:cs="Tahoma"/>
          <w:bCs/>
        </w:rPr>
        <w:t xml:space="preserve">w terminie: </w:t>
      </w:r>
      <w:r w:rsidR="006C0486">
        <w:rPr>
          <w:rFonts w:ascii="Tahoma" w:hAnsi="Tahoma" w:cs="Tahoma"/>
          <w:b/>
        </w:rPr>
        <w:t>3</w:t>
      </w:r>
      <w:r w:rsidR="0062558D" w:rsidRPr="0065294D">
        <w:rPr>
          <w:rFonts w:ascii="Tahoma" w:hAnsi="Tahoma" w:cs="Tahoma"/>
          <w:bCs/>
        </w:rPr>
        <w:t xml:space="preserve"> miesięcy od dnia podpisania umowy</w:t>
      </w:r>
      <w:r w:rsidRPr="0065294D">
        <w:rPr>
          <w:rFonts w:ascii="Tahoma" w:hAnsi="Tahoma" w:cs="Tahoma"/>
          <w:bCs/>
        </w:rPr>
        <w:t>.</w:t>
      </w:r>
    </w:p>
    <w:p w14:paraId="63285A53" w14:textId="06553012" w:rsidR="00F6760A" w:rsidRPr="0065294D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65294D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65294D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5294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65294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65294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65294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65294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65294D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65294D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65294D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65294D" w:rsidRDefault="00F6760A" w:rsidP="00F6760A">
      <w:pPr>
        <w:autoSpaceDE/>
        <w:textAlignment w:val="baseline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65294D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65294D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Pr="0065294D" w:rsidRDefault="00F6760A" w:rsidP="00F6760A">
      <w:pPr>
        <w:pStyle w:val="Nagwek"/>
        <w:ind w:left="644"/>
        <w:rPr>
          <w:rFonts w:ascii="Tahoma" w:hAnsi="Tahoma" w:cs="Tahoma"/>
        </w:rPr>
      </w:pPr>
    </w:p>
    <w:p w14:paraId="33FF750B" w14:textId="6A39E8DB" w:rsidR="00F6760A" w:rsidRPr="0065294D" w:rsidRDefault="00F6760A" w:rsidP="00F6760A">
      <w:pPr>
        <w:pStyle w:val="Nagwek"/>
        <w:ind w:left="644"/>
        <w:rPr>
          <w:rFonts w:ascii="Tahoma" w:hAnsi="Tahoma" w:cs="Tahoma"/>
        </w:rPr>
      </w:pPr>
    </w:p>
    <w:p w14:paraId="354C4110" w14:textId="2E3859FF" w:rsidR="00F6760A" w:rsidRPr="0065294D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b/>
          <w:bCs/>
          <w:sz w:val="20"/>
          <w:szCs w:val="20"/>
        </w:rPr>
        <w:t xml:space="preserve">Wadium w kwocie </w:t>
      </w:r>
      <w:r w:rsidR="00CA65C3">
        <w:rPr>
          <w:rFonts w:ascii="Tahoma" w:hAnsi="Tahoma" w:cs="Tahoma"/>
          <w:b/>
          <w:bCs/>
          <w:sz w:val="20"/>
          <w:szCs w:val="20"/>
        </w:rPr>
        <w:t>15</w:t>
      </w:r>
      <w:r w:rsidRPr="0065294D">
        <w:rPr>
          <w:rFonts w:ascii="Tahoma" w:hAnsi="Tahoma" w:cs="Tahoma"/>
          <w:b/>
          <w:bCs/>
          <w:sz w:val="20"/>
          <w:szCs w:val="20"/>
        </w:rPr>
        <w:t>.000,000 zł</w:t>
      </w:r>
      <w:r w:rsidRPr="0065294D">
        <w:rPr>
          <w:rFonts w:ascii="Tahoma" w:hAnsi="Tahoma" w:cs="Tahoma"/>
          <w:sz w:val="20"/>
          <w:szCs w:val="20"/>
        </w:rPr>
        <w:t xml:space="preserve"> (słownie:  </w:t>
      </w:r>
      <w:r w:rsidR="00CA65C3">
        <w:rPr>
          <w:rFonts w:ascii="Tahoma" w:hAnsi="Tahoma" w:cs="Tahoma"/>
          <w:sz w:val="20"/>
          <w:szCs w:val="20"/>
        </w:rPr>
        <w:t>piętnaście tysięcy złotych 00/100</w:t>
      </w:r>
      <w:r w:rsidRPr="0065294D">
        <w:rPr>
          <w:rFonts w:ascii="Tahoma" w:hAnsi="Tahoma" w:cs="Tahoma"/>
          <w:sz w:val="20"/>
          <w:szCs w:val="20"/>
        </w:rPr>
        <w:t xml:space="preserve">) zostało wniesione w formie: </w:t>
      </w:r>
    </w:p>
    <w:p w14:paraId="4968CBDE" w14:textId="012F0B6D" w:rsidR="00F6760A" w:rsidRPr="0065294D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 xml:space="preserve">……………………………………………..……………………………. </w:t>
      </w:r>
    </w:p>
    <w:p w14:paraId="5461E14F" w14:textId="77777777" w:rsidR="00F6760A" w:rsidRPr="0065294D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>Jesteśmy świadomi, że w przypadkach określonych w ustawie Pzp wniesione przez nas wadium zostanie zatrzymane.</w:t>
      </w:r>
    </w:p>
    <w:p w14:paraId="67353540" w14:textId="77777777" w:rsidR="00F6760A" w:rsidRPr="0065294D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</w:p>
    <w:p w14:paraId="4A0D6F7C" w14:textId="213772A0" w:rsidR="00F6760A" w:rsidRPr="0065294D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 xml:space="preserve">Po zakończeniu postępowania o udzielenie zamówienia publicznego wadium proszę zwrócić na konto: </w:t>
      </w:r>
    </w:p>
    <w:p w14:paraId="007AD572" w14:textId="77777777" w:rsidR="00F6760A" w:rsidRPr="0065294D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035B3163" w14:textId="77777777" w:rsidR="00F6760A" w:rsidRPr="0065294D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B67A34C" w14:textId="5C14A337" w:rsidR="00F6760A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EC668BF" w14:textId="77777777" w:rsidR="008D3EA1" w:rsidRPr="0065294D" w:rsidRDefault="008D3EA1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14994AAC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5294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5294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>
        <w:rPr>
          <w:rFonts w:ascii="Tahoma" w:hAnsi="Tahoma" w:cs="Tahoma"/>
          <w:color w:val="auto"/>
          <w:sz w:val="20"/>
          <w:szCs w:val="20"/>
        </w:rPr>
        <w:t>*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320E29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5294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>podwykonawcom</w:t>
      </w:r>
      <w:r w:rsidRPr="0065294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65294D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65294D" w14:paraId="443D11D5" w14:textId="77777777" w:rsidTr="009B422D">
        <w:tc>
          <w:tcPr>
            <w:tcW w:w="413" w:type="dxa"/>
          </w:tcPr>
          <w:p w14:paraId="7EF83250" w14:textId="77777777" w:rsidR="00F6760A" w:rsidRPr="0065294D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65294D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65294D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65294D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65294D" w14:paraId="2B463118" w14:textId="77777777" w:rsidTr="009B422D">
        <w:tc>
          <w:tcPr>
            <w:tcW w:w="413" w:type="dxa"/>
          </w:tcPr>
          <w:p w14:paraId="28101F36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65294D" w14:paraId="4B9F3896" w14:textId="77777777" w:rsidTr="009B422D">
        <w:tc>
          <w:tcPr>
            <w:tcW w:w="413" w:type="dxa"/>
          </w:tcPr>
          <w:p w14:paraId="3ED62FC0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65294D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A17EE9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A17EE9">
        <w:rPr>
          <w:rFonts w:ascii="Tahoma" w:eastAsia="Symbol" w:hAnsi="Tahoma" w:cs="Tahoma"/>
          <w:sz w:val="18"/>
          <w:szCs w:val="18"/>
        </w:rPr>
        <w:t xml:space="preserve">Oświadczam, że wypełniłem obowiązki informacyjne przewidziane a art. 13 lub art. 14 rozporządzenia Parlamentu </w:t>
      </w:r>
      <w:r w:rsidRPr="00A17EE9">
        <w:rPr>
          <w:rFonts w:ascii="Tahoma" w:eastAsia="Symbol" w:hAnsi="Tahoma" w:cs="Tahoma"/>
          <w:sz w:val="18"/>
          <w:szCs w:val="18"/>
        </w:rPr>
        <w:lastRenderedPageBreak/>
        <w:t>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A17EE9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A17EE9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A17EE9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A17EE9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A17EE9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A17EE9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A17EE9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A17EE9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A17EE9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A17EE9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A17EE9">
        <w:rPr>
          <w:rFonts w:ascii="Tahoma" w:hAnsi="Tahoma" w:cs="Tahoma"/>
          <w:i/>
          <w:sz w:val="18"/>
          <w:szCs w:val="18"/>
        </w:rPr>
        <w:t>(zaznaczyć właściwe X)</w:t>
      </w:r>
      <w:r w:rsidRPr="00A17EE9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A17EE9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A17EE9">
        <w:rPr>
          <w:rFonts w:ascii="Tahoma" w:hAnsi="Tahoma" w:cs="Tahoma"/>
          <w:sz w:val="18"/>
          <w:szCs w:val="18"/>
        </w:rPr>
        <w:sym w:font="Wingdings" w:char="F06F"/>
      </w:r>
      <w:r w:rsidRPr="00A17EE9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A17EE9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A17EE9">
        <w:rPr>
          <w:rFonts w:ascii="Tahoma" w:hAnsi="Tahoma" w:cs="Tahoma"/>
          <w:sz w:val="18"/>
          <w:szCs w:val="18"/>
        </w:rPr>
        <w:sym w:font="Wingdings" w:char="F06F"/>
      </w:r>
      <w:r w:rsidRPr="00A17EE9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65294D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65294D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A17EE9" w:rsidRDefault="00F6760A" w:rsidP="00F6760A">
      <w:pPr>
        <w:autoSpaceDN w:val="0"/>
        <w:adjustRightInd w:val="0"/>
        <w:rPr>
          <w:rFonts w:ascii="Tahoma" w:hAnsi="Tahoma" w:cs="Tahoma"/>
        </w:rPr>
      </w:pPr>
      <w:r w:rsidRPr="00A17EE9">
        <w:rPr>
          <w:rFonts w:ascii="Tahoma" w:hAnsi="Tahoma" w:cs="Tahoma"/>
        </w:rPr>
        <w:t xml:space="preserve">Jestem/jesteśmy </w:t>
      </w:r>
      <w:r w:rsidRPr="00A17EE9">
        <w:rPr>
          <w:rFonts w:ascii="Tahoma" w:hAnsi="Tahoma" w:cs="Tahoma"/>
          <w:i/>
        </w:rPr>
        <w:t>(zaznaczyć właściwe X)</w:t>
      </w:r>
      <w:r w:rsidRPr="00A17EE9">
        <w:rPr>
          <w:rFonts w:ascii="Tahoma" w:hAnsi="Tahoma" w:cs="Tahoma"/>
        </w:rPr>
        <w:t>:</w:t>
      </w:r>
    </w:p>
    <w:p w14:paraId="41B3BD30" w14:textId="77777777" w:rsidR="00F6760A" w:rsidRPr="00A17EE9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A17EE9">
        <w:rPr>
          <w:rFonts w:ascii="Tahoma" w:hAnsi="Tahoma" w:cs="Tahoma"/>
        </w:rPr>
        <w:sym w:font="Wingdings" w:char="F06F"/>
      </w:r>
      <w:r w:rsidRPr="00A17EE9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A17EE9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A17EE9">
        <w:rPr>
          <w:rFonts w:ascii="Tahoma" w:hAnsi="Tahoma" w:cs="Tahoma"/>
        </w:rPr>
        <w:sym w:font="Wingdings" w:char="F06F"/>
      </w:r>
      <w:r w:rsidRPr="00A17EE9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A17EE9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A17EE9">
        <w:rPr>
          <w:rFonts w:ascii="Tahoma" w:hAnsi="Tahoma" w:cs="Tahoma"/>
        </w:rPr>
        <w:sym w:font="Wingdings" w:char="F06F"/>
      </w:r>
      <w:r w:rsidRPr="00A17EE9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A17EE9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A17EE9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A17EE9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A17EE9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>-</w:t>
      </w:r>
      <w:r w:rsidRPr="00A17EE9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A17EE9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>-</w:t>
      </w:r>
      <w:r w:rsidRPr="00A17EE9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65294D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65294D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65294D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7B6C12" w:rsidRDefault="0065294D" w:rsidP="0065294D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7B6C12">
        <w:rPr>
          <w:rFonts w:ascii="Tahoma" w:hAnsi="Tahoma" w:cs="Tahoma"/>
          <w:b/>
          <w:bCs/>
        </w:rPr>
        <w:t xml:space="preserve">kosztorys ofertowy </w:t>
      </w:r>
      <w:r w:rsidRPr="007B6C12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65294D" w:rsidRDefault="00F6760A" w:rsidP="0065294D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oświadczenie o którym mowa w art.125 </w:t>
      </w:r>
      <w:r w:rsidR="007E3056" w:rsidRPr="0065294D">
        <w:rPr>
          <w:rFonts w:ascii="Tahoma" w:hAnsi="Tahoma" w:cs="Tahoma"/>
        </w:rPr>
        <w:t xml:space="preserve">ust.1 </w:t>
      </w:r>
      <w:r w:rsidRPr="0065294D">
        <w:rPr>
          <w:rFonts w:ascii="Tahoma" w:hAnsi="Tahoma" w:cs="Tahoma"/>
        </w:rPr>
        <w:t>Pzp.</w:t>
      </w:r>
    </w:p>
    <w:p w14:paraId="47B52E35" w14:textId="17754697" w:rsidR="00F6760A" w:rsidRPr="0065294D" w:rsidRDefault="00F6760A" w:rsidP="0065294D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dowód wniesienia wadium</w:t>
      </w:r>
      <w:r w:rsidR="0065294D">
        <w:rPr>
          <w:rFonts w:ascii="Tahoma" w:hAnsi="Tahoma" w:cs="Tahoma"/>
        </w:rPr>
        <w:t>.</w:t>
      </w:r>
      <w:r w:rsidRPr="0065294D">
        <w:rPr>
          <w:rFonts w:ascii="Tahoma" w:hAnsi="Tahoma" w:cs="Tahoma"/>
        </w:rPr>
        <w:t xml:space="preserve"> </w:t>
      </w:r>
    </w:p>
    <w:p w14:paraId="0CBA939B" w14:textId="77777777" w:rsidR="00F6760A" w:rsidRPr="0065294D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65294D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65294D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65294D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65294D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65294D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5294D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B9297ED" w14:textId="7A2B4AF8" w:rsidR="008D3EA1" w:rsidRDefault="008D3EA1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9E7F511" w14:textId="02B17974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D8CF64F" w14:textId="53D2241E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FC08790" w14:textId="581D7208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CAC8B1F" w14:textId="02622BE3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B3A4E41" w14:textId="56D8BC3A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3B9D8C6" w14:textId="42E1610E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B55329F" w14:textId="6E83E41C" w:rsidR="00CA65C3" w:rsidRDefault="00CA65C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D30B05" w14:textId="3F5A9A9B" w:rsidR="00CA65C3" w:rsidRDefault="00CA65C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1E9F358" w14:textId="77777777" w:rsidR="00CA65C3" w:rsidRDefault="00CA65C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255C4E4" w14:textId="0F6F597D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DC8D126" w14:textId="77777777" w:rsidR="00F60EC6" w:rsidRPr="0065294D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76A6DC5" w14:textId="77777777" w:rsidR="0062558D" w:rsidRPr="0065294D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5294D">
        <w:rPr>
          <w:rFonts w:ascii="Tahoma" w:hAnsi="Tahoma" w:cs="Tahoma"/>
          <w:b/>
          <w:bCs/>
          <w:sz w:val="20"/>
          <w:szCs w:val="20"/>
        </w:rPr>
        <w:lastRenderedPageBreak/>
        <w:t xml:space="preserve">  Załącznik Nr 4 do SWZ – </w:t>
      </w:r>
      <w:r w:rsidRPr="0065294D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65294D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65294D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05C4F94B" w14:textId="603541AF" w:rsidR="00762594" w:rsidRPr="0065294D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3D3EC1A0" w14:textId="0B31F119" w:rsidR="00762594" w:rsidRPr="0065294D" w:rsidRDefault="00762594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65294D">
              <w:rPr>
                <w:rFonts w:ascii="Tahoma" w:hAnsi="Tahoma" w:cs="Tahoma"/>
              </w:rPr>
              <w:t>, 48-3</w:t>
            </w:r>
            <w:r w:rsidR="00CA65C3">
              <w:rPr>
                <w:rFonts w:ascii="Tahoma" w:hAnsi="Tahoma" w:cs="Tahoma"/>
              </w:rPr>
              <w:t>20 Skoroszyce</w:t>
            </w:r>
          </w:p>
        </w:tc>
      </w:tr>
      <w:tr w:rsidR="00762594" w:rsidRPr="0065294D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A9450E" w:rsidRDefault="00762594" w:rsidP="009B422D">
            <w:pPr>
              <w:rPr>
                <w:rFonts w:ascii="Tahoma" w:hAnsi="Tahoma" w:cs="Tahoma"/>
              </w:rPr>
            </w:pPr>
            <w:r w:rsidRPr="00A9450E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65294D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65294D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65294D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65294D" w:rsidRDefault="0062558D" w:rsidP="0062558D">
      <w:pPr>
        <w:jc w:val="center"/>
        <w:rPr>
          <w:rFonts w:ascii="Tahoma" w:hAnsi="Tahoma" w:cs="Tahoma"/>
        </w:rPr>
      </w:pPr>
      <w:r w:rsidRPr="0065294D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65294D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74BFDE95" w:rsidR="0062558D" w:rsidRPr="00762594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6131AC62" w14:textId="77777777" w:rsidR="00CA65C3" w:rsidRPr="00A17EE9" w:rsidRDefault="00762594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  <w:r w:rsidR="00CA65C3" w:rsidRPr="00A17EE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="00CA65C3">
        <w:rPr>
          <w:rFonts w:ascii="Tahoma" w:hAnsi="Tahoma" w:cs="Tahoma"/>
          <w:b/>
          <w:bCs/>
          <w:sz w:val="22"/>
          <w:szCs w:val="22"/>
          <w:lang w:eastAsia="ar-SA"/>
        </w:rPr>
        <w:t>Przebudowa przepustu pod drogą gminną w miejscowości Makowice</w:t>
      </w:r>
      <w:r w:rsidR="00CA65C3" w:rsidRPr="00A17EE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02AB2992" w14:textId="49AF22D0" w:rsidR="008E505B" w:rsidRPr="00762594" w:rsidRDefault="008E505B" w:rsidP="00CA65C3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00B0E5B4" w14:textId="77777777" w:rsidR="008E505B" w:rsidRDefault="008E505B" w:rsidP="0062558D">
      <w:pPr>
        <w:pStyle w:val="Tekstpodstawowy"/>
        <w:spacing w:after="0"/>
        <w:jc w:val="center"/>
        <w:rPr>
          <w:rFonts w:ascii="Tahoma" w:hAnsi="Tahoma" w:cs="Tahoma"/>
          <w:sz w:val="20"/>
          <w:szCs w:val="20"/>
        </w:rPr>
      </w:pPr>
    </w:p>
    <w:p w14:paraId="7907287B" w14:textId="77777777" w:rsidR="000028B3" w:rsidRPr="0065294D" w:rsidRDefault="000028B3" w:rsidP="000028B3">
      <w:pPr>
        <w:spacing w:after="160" w:line="259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co następuje:</w:t>
      </w:r>
    </w:p>
    <w:p w14:paraId="036308FD" w14:textId="0DEEEFD1" w:rsidR="000028B3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6775F1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454E0E" w:rsidRDefault="00454E0E" w:rsidP="00454E0E">
      <w:pPr>
        <w:jc w:val="both"/>
        <w:rPr>
          <w:rFonts w:ascii="Tahoma" w:hAnsi="Tahoma" w:cs="Tahoma"/>
        </w:rPr>
      </w:pPr>
      <w:r w:rsidRPr="00454E0E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454E0E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56C59874" w14:textId="1F14B8E5" w:rsidR="00700A76" w:rsidRPr="00294BD6" w:rsidRDefault="00DC21AF" w:rsidP="00700A76">
      <w:pPr>
        <w:pStyle w:val="Bezodstpw"/>
        <w:spacing w:line="276" w:lineRule="auto"/>
        <w:ind w:left="426" w:hanging="426"/>
        <w:rPr>
          <w:rFonts w:ascii="Tahoma" w:hAnsi="Tahoma" w:cs="Tahoma"/>
          <w:noProof/>
          <w:sz w:val="20"/>
          <w:szCs w:val="20"/>
          <w:lang w:val="pl-PL" w:eastAsia="en-US"/>
        </w:rPr>
      </w:pPr>
      <w:r w:rsidRPr="00294BD6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</w:t>
      </w:r>
      <w:proofErr w:type="spellStart"/>
      <w:r w:rsidRPr="00294BD6">
        <w:rPr>
          <w:rFonts w:ascii="Tahoma" w:hAnsi="Tahoma" w:cs="Tahoma"/>
          <w:sz w:val="20"/>
          <w:szCs w:val="20"/>
        </w:rPr>
        <w:t>ust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94BD6">
        <w:rPr>
          <w:rFonts w:ascii="Tahoma" w:hAnsi="Tahoma" w:cs="Tahoma"/>
          <w:sz w:val="20"/>
          <w:szCs w:val="20"/>
        </w:rPr>
        <w:t>ustawy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Pzp</w:t>
      </w:r>
      <w:proofErr w:type="spellEnd"/>
      <w:r w:rsidRPr="00294BD6">
        <w:rPr>
          <w:rFonts w:ascii="Tahoma" w:hAnsi="Tahoma" w:cs="Tahoma"/>
          <w:sz w:val="20"/>
          <w:szCs w:val="20"/>
        </w:rPr>
        <w:t>.</w:t>
      </w:r>
      <w:r w:rsidR="00700A76"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A76" w:rsidRPr="00294BD6">
        <w:rPr>
          <w:rFonts w:ascii="Tahoma" w:hAnsi="Tahoma" w:cs="Tahoma"/>
          <w:sz w:val="20"/>
          <w:szCs w:val="20"/>
        </w:rPr>
        <w:t>oraz</w:t>
      </w:r>
      <w:proofErr w:type="spellEnd"/>
      <w:r w:rsidR="00700A76" w:rsidRPr="00294BD6">
        <w:rPr>
          <w:rFonts w:ascii="Tahoma" w:hAnsi="Tahoma" w:cs="Tahoma"/>
          <w:sz w:val="20"/>
          <w:szCs w:val="20"/>
        </w:rPr>
        <w:t xml:space="preserve"> art. </w:t>
      </w:r>
    </w:p>
    <w:p w14:paraId="273E60CF" w14:textId="4975F8BA" w:rsidR="00454E0E" w:rsidRPr="00294BD6" w:rsidRDefault="00454E0E" w:rsidP="00454E0E">
      <w:pPr>
        <w:suppressAutoHyphens w:val="0"/>
        <w:autoSpaceDN w:val="0"/>
        <w:adjustRightInd w:val="0"/>
        <w:rPr>
          <w:rFonts w:ascii="Tahoma" w:eastAsia="LiberationSerif" w:hAnsi="Tahoma" w:cs="Tahoma"/>
          <w:lang w:eastAsia="pl-PL"/>
        </w:rPr>
      </w:pPr>
      <w:r w:rsidRPr="00294BD6">
        <w:rPr>
          <w:rFonts w:ascii="Tahoma" w:eastAsia="LiberationSerif" w:hAnsi="Tahoma" w:cs="Tahoma"/>
          <w:lang w:eastAsia="pl-PL"/>
        </w:rPr>
        <w:t xml:space="preserve">art. 109 ust.1 pkt.1 i 4  </w:t>
      </w:r>
      <w:r w:rsidR="007A5061">
        <w:rPr>
          <w:rFonts w:ascii="Tahoma" w:eastAsia="LiberationSerif" w:hAnsi="Tahoma" w:cs="Tahoma"/>
          <w:lang w:eastAsia="pl-PL"/>
        </w:rPr>
        <w:t xml:space="preserve">ustawy </w:t>
      </w:r>
      <w:r w:rsidRPr="00294BD6">
        <w:rPr>
          <w:rFonts w:ascii="Tahoma" w:eastAsia="LiberationSerif" w:hAnsi="Tahoma" w:cs="Tahoma"/>
          <w:lang w:eastAsia="pl-PL"/>
        </w:rPr>
        <w:t>Pzp</w:t>
      </w:r>
      <w:r w:rsidR="00294BD6">
        <w:rPr>
          <w:rFonts w:ascii="Tahoma" w:eastAsia="LiberationSerif" w:hAnsi="Tahoma" w:cs="Tahoma"/>
          <w:lang w:eastAsia="pl-PL"/>
        </w:rPr>
        <w:t>.</w:t>
      </w:r>
    </w:p>
    <w:p w14:paraId="23309DBB" w14:textId="77777777" w:rsidR="008D3EA1" w:rsidRPr="00454E0E" w:rsidRDefault="008D3EA1" w:rsidP="008D3EA1">
      <w:pPr>
        <w:pStyle w:val="Default"/>
        <w:rPr>
          <w:sz w:val="20"/>
          <w:szCs w:val="20"/>
        </w:rPr>
      </w:pPr>
    </w:p>
    <w:p w14:paraId="1B1FC1F6" w14:textId="7FD83204" w:rsidR="008D3EA1" w:rsidRPr="00454E0E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454E0E">
        <w:rPr>
          <w:rFonts w:ascii="Tahoma" w:hAnsi="Tahoma" w:cs="Tahoma"/>
          <w:sz w:val="20"/>
          <w:szCs w:val="20"/>
        </w:rPr>
        <w:t>Oświadczam, że zachodzą w</w:t>
      </w:r>
      <w:r w:rsidRPr="008D3EA1">
        <w:rPr>
          <w:rFonts w:ascii="Tahoma" w:hAnsi="Tahoma" w:cs="Tahoma"/>
          <w:sz w:val="20"/>
          <w:szCs w:val="20"/>
        </w:rPr>
        <w:t xml:space="preserve"> stosunku do mnie podstawy wykluczenia z postępowania na podstawie art. </w:t>
      </w:r>
      <w:r>
        <w:rPr>
          <w:rFonts w:ascii="Tahoma" w:hAnsi="Tahoma" w:cs="Tahoma"/>
          <w:sz w:val="20"/>
          <w:szCs w:val="20"/>
        </w:rPr>
        <w:t xml:space="preserve">……….    </w:t>
      </w:r>
      <w:r w:rsidRPr="008D3EA1">
        <w:rPr>
          <w:rFonts w:ascii="Tahoma" w:hAnsi="Tahoma" w:cs="Tahoma"/>
          <w:sz w:val="20"/>
          <w:szCs w:val="20"/>
        </w:rPr>
        <w:t xml:space="preserve">…………………………….…… ustawy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oraz art. 109 ust. 1 </w:t>
      </w:r>
      <w:r w:rsidR="007A5061">
        <w:rPr>
          <w:rFonts w:ascii="Tahoma" w:hAnsi="Tahoma" w:cs="Tahoma"/>
          <w:i/>
          <w:iCs/>
          <w:sz w:val="16"/>
          <w:szCs w:val="16"/>
        </w:rPr>
        <w:t xml:space="preserve"> pkt 4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ustawy Pzp). </w:t>
      </w:r>
    </w:p>
    <w:p w14:paraId="4BCA9DB4" w14:textId="77777777" w:rsidR="008D3EA1" w:rsidRPr="00454E0E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71F222F2" w:rsidR="00DC21AF" w:rsidRDefault="008D3EA1" w:rsidP="008D3EA1">
      <w:pPr>
        <w:spacing w:line="360" w:lineRule="auto"/>
        <w:jc w:val="both"/>
        <w:rPr>
          <w:rFonts w:ascii="Tahoma" w:hAnsi="Tahoma" w:cs="Tahoma"/>
        </w:rPr>
      </w:pPr>
      <w:r w:rsidRPr="008D3EA1">
        <w:rPr>
          <w:rFonts w:ascii="Tahoma" w:hAnsi="Tahoma" w:cs="Tahoma"/>
        </w:rPr>
        <w:t>Jednocześnie oświadczam, że w związku z ww. okolicznością, na podstawie art. 110 ust. 2 ustawy podjąłem następujące środki naprawcze:</w:t>
      </w:r>
      <w:r>
        <w:rPr>
          <w:rFonts w:ascii="Tahoma" w:hAnsi="Tahoma" w:cs="Tahoma"/>
        </w:rPr>
        <w:t>…………………………………………………………………………………………………………..</w:t>
      </w:r>
    </w:p>
    <w:p w14:paraId="71339CB1" w14:textId="77777777" w:rsidR="008D3EA1" w:rsidRPr="008D3EA1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65294D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  <w:b/>
        </w:rPr>
        <w:t>INFORMACJA W ZWIĄZKU Z POLEGANIEM NA ZASOBACH INNYCH PODMIOTÓW</w:t>
      </w:r>
      <w:r w:rsidRPr="0065294D">
        <w:rPr>
          <w:rFonts w:ascii="Tahoma" w:hAnsi="Tahoma" w:cs="Tahoma"/>
        </w:rPr>
        <w:t xml:space="preserve">: </w:t>
      </w:r>
    </w:p>
    <w:p w14:paraId="4D42E9D2" w14:textId="77777777" w:rsidR="008D3EA1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3B0ED450" w14:textId="4BBDD937" w:rsidR="000028B3" w:rsidRPr="0065294D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65294D">
        <w:rPr>
          <w:rFonts w:ascii="Tahoma" w:hAnsi="Tahoma" w:cs="Tahoma"/>
          <w:i/>
        </w:rPr>
        <w:t>,</w:t>
      </w:r>
      <w:r w:rsidRPr="0065294D">
        <w:rPr>
          <w:rFonts w:ascii="Tahoma" w:hAnsi="Tahoma" w:cs="Tahoma"/>
        </w:rPr>
        <w:t xml:space="preserve"> polegam na zasobach następującego/</w:t>
      </w:r>
      <w:proofErr w:type="spellStart"/>
      <w:r w:rsidRPr="0065294D">
        <w:rPr>
          <w:rFonts w:ascii="Tahoma" w:hAnsi="Tahoma" w:cs="Tahoma"/>
        </w:rPr>
        <w:t>ych</w:t>
      </w:r>
      <w:proofErr w:type="spellEnd"/>
      <w:r w:rsidRPr="0065294D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42F3DA01" w14:textId="3EB88A54" w:rsidR="000028B3" w:rsidRDefault="000028B3" w:rsidP="000028B3">
      <w:pPr>
        <w:spacing w:line="360" w:lineRule="auto"/>
        <w:jc w:val="both"/>
        <w:rPr>
          <w:rFonts w:ascii="Tahoma" w:hAnsi="Tahoma" w:cs="Tahoma"/>
          <w:i/>
        </w:rPr>
      </w:pPr>
      <w:r w:rsidRPr="0065294D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2433D5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73883749" w14:textId="77777777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65294D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65294D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że w stosunku do następującego/</w:t>
      </w:r>
      <w:proofErr w:type="spellStart"/>
      <w:r w:rsidRPr="0065294D">
        <w:rPr>
          <w:rFonts w:ascii="Tahoma" w:hAnsi="Tahoma" w:cs="Tahoma"/>
        </w:rPr>
        <w:t>ych</w:t>
      </w:r>
      <w:proofErr w:type="spellEnd"/>
      <w:r w:rsidRPr="0065294D">
        <w:rPr>
          <w:rFonts w:ascii="Tahoma" w:hAnsi="Tahoma" w:cs="Tahoma"/>
        </w:rPr>
        <w:t xml:space="preserve"> podmiotu/</w:t>
      </w:r>
      <w:proofErr w:type="spellStart"/>
      <w:r w:rsidRPr="0065294D">
        <w:rPr>
          <w:rFonts w:ascii="Tahoma" w:hAnsi="Tahoma" w:cs="Tahoma"/>
        </w:rPr>
        <w:t>tów</w:t>
      </w:r>
      <w:proofErr w:type="spellEnd"/>
      <w:r w:rsidRPr="0065294D">
        <w:rPr>
          <w:rFonts w:ascii="Tahoma" w:hAnsi="Tahoma" w:cs="Tahoma"/>
        </w:rPr>
        <w:t>, będącego/</w:t>
      </w:r>
      <w:proofErr w:type="spellStart"/>
      <w:r w:rsidRPr="0065294D">
        <w:rPr>
          <w:rFonts w:ascii="Tahoma" w:hAnsi="Tahoma" w:cs="Tahoma"/>
        </w:rPr>
        <w:t>ych</w:t>
      </w:r>
      <w:proofErr w:type="spellEnd"/>
      <w:r w:rsidRPr="0065294D">
        <w:rPr>
          <w:rFonts w:ascii="Tahoma" w:hAnsi="Tahoma" w:cs="Tahoma"/>
        </w:rPr>
        <w:t xml:space="preserve"> podwykonawcą/</w:t>
      </w:r>
      <w:proofErr w:type="spellStart"/>
      <w:r w:rsidRPr="0065294D">
        <w:rPr>
          <w:rFonts w:ascii="Tahoma" w:hAnsi="Tahoma" w:cs="Tahoma"/>
        </w:rPr>
        <w:t>ami</w:t>
      </w:r>
      <w:proofErr w:type="spellEnd"/>
      <w:r w:rsidRPr="0065294D">
        <w:rPr>
          <w:rFonts w:ascii="Tahoma" w:hAnsi="Tahoma" w:cs="Tahoma"/>
        </w:rPr>
        <w:t xml:space="preserve">: ……………………………………………………………………..….…… </w:t>
      </w:r>
      <w:r w:rsidRPr="0065294D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65294D">
        <w:rPr>
          <w:rFonts w:ascii="Tahoma" w:hAnsi="Tahoma" w:cs="Tahoma"/>
          <w:i/>
        </w:rPr>
        <w:t>CEiDG</w:t>
      </w:r>
      <w:proofErr w:type="spellEnd"/>
      <w:r w:rsidRPr="0065294D">
        <w:rPr>
          <w:rFonts w:ascii="Tahoma" w:hAnsi="Tahoma" w:cs="Tahoma"/>
          <w:i/>
        </w:rPr>
        <w:t>)</w:t>
      </w:r>
      <w:r w:rsidRPr="0065294D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65294D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65294D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65294D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Oświadczam, że wszystkie informacje podane w powyższych oświadczeniach są aktualne </w:t>
      </w:r>
      <w:r w:rsidRPr="0065294D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65294D" w:rsidRDefault="000028B3" w:rsidP="000028B3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65294D" w:rsidRDefault="000028B3" w:rsidP="000028B3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p w14:paraId="1E7473ED" w14:textId="77777777" w:rsidR="0062558D" w:rsidRPr="0065294D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5294D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14D94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14D94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5294D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914D94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914D94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14D94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10C05184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624F21" w14:textId="54827503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CFCDA1" w14:textId="5E1075A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7E4B2E" w14:textId="6016F070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B12D286" w14:textId="4C2356B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94041E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>Nazwa podmiotu na którego zasoby powołuje się Wykonawca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E55DF77" w14:textId="77777777" w:rsidR="00A9450E" w:rsidRPr="0094041E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Default="00A9450E" w:rsidP="00B60891">
            <w:pPr>
              <w:rPr>
                <w:rFonts w:ascii="Tahoma" w:hAnsi="Tahoma" w:cs="Tahoma"/>
              </w:rPr>
            </w:pPr>
          </w:p>
          <w:p w14:paraId="2FDF703B" w14:textId="240C1258" w:rsidR="00A9450E" w:rsidRPr="0094041E" w:rsidRDefault="00A9450E" w:rsidP="00B608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94041E" w:rsidRDefault="00A9450E" w:rsidP="00B60891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4413267C" w14:textId="2FC1B87F" w:rsidR="00A9450E" w:rsidRPr="0094041E" w:rsidRDefault="00A9450E" w:rsidP="00B60891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0F74E89B" w14:textId="396E912A" w:rsidR="00A9450E" w:rsidRPr="0094041E" w:rsidRDefault="00A9450E" w:rsidP="00B60891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94041E">
              <w:rPr>
                <w:rFonts w:ascii="Tahoma" w:hAnsi="Tahoma" w:cs="Tahoma"/>
              </w:rPr>
              <w:t>, 48-3</w:t>
            </w:r>
            <w:r w:rsidR="00CA65C3">
              <w:rPr>
                <w:rFonts w:ascii="Tahoma" w:hAnsi="Tahoma" w:cs="Tahoma"/>
              </w:rPr>
              <w:t>20</w:t>
            </w:r>
            <w:r w:rsidRPr="0094041E">
              <w:rPr>
                <w:rFonts w:ascii="Tahoma" w:hAnsi="Tahoma" w:cs="Tahoma"/>
              </w:rPr>
              <w:t xml:space="preserve"> </w:t>
            </w:r>
            <w:r w:rsidR="00CA65C3">
              <w:rPr>
                <w:rFonts w:ascii="Tahoma" w:hAnsi="Tahoma" w:cs="Tahoma"/>
              </w:rPr>
              <w:t>Skoroszyce</w:t>
            </w:r>
          </w:p>
        </w:tc>
      </w:tr>
      <w:tr w:rsidR="00A9450E" w:rsidRPr="0094041E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94041E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94041E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94041E" w:rsidRDefault="00A9450E" w:rsidP="00B60891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4BC93D8C" w:rsidR="00A9450E" w:rsidRPr="00762594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Postępowanie </w:t>
      </w:r>
      <w:r w:rsidRPr="00762594">
        <w:rPr>
          <w:rFonts w:ascii="Tahoma" w:hAnsi="Tahoma" w:cs="Tahoma"/>
          <w:b w:val="0"/>
          <w:bCs w:val="0"/>
          <w:sz w:val="22"/>
          <w:szCs w:val="22"/>
        </w:rPr>
        <w:t>o udzielenie zamówienia publicznego</w:t>
      </w:r>
    </w:p>
    <w:p w14:paraId="076564BD" w14:textId="77777777" w:rsidR="00CA65C3" w:rsidRPr="00A17EE9" w:rsidRDefault="00A9450E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  <w:r w:rsidR="00CA65C3" w:rsidRPr="00A17EE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="00CA65C3">
        <w:rPr>
          <w:rFonts w:ascii="Tahoma" w:hAnsi="Tahoma" w:cs="Tahoma"/>
          <w:b/>
          <w:bCs/>
          <w:sz w:val="22"/>
          <w:szCs w:val="22"/>
          <w:lang w:eastAsia="ar-SA"/>
        </w:rPr>
        <w:t>Przebudowa przepustu pod drogą gminną w miejscowości Makowice</w:t>
      </w:r>
      <w:r w:rsidR="00CA65C3" w:rsidRPr="00A17EE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194E1AC7" w14:textId="57D66E4A" w:rsidR="00A9450E" w:rsidRPr="00762594" w:rsidRDefault="00A9450E" w:rsidP="00CA65C3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1EB34893" w14:textId="4CDFF434" w:rsidR="00DC21A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A84129" w14:textId="77777777" w:rsidR="00A9450E" w:rsidRPr="0094041E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94041E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94041E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94041E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C025002" w14:textId="77777777" w:rsidR="007A5061" w:rsidRPr="00294BD6" w:rsidRDefault="007A5061" w:rsidP="007A5061">
      <w:pPr>
        <w:pStyle w:val="Bezodstpw"/>
        <w:spacing w:line="276" w:lineRule="auto"/>
        <w:ind w:left="426" w:hanging="426"/>
        <w:rPr>
          <w:rFonts w:ascii="Tahoma" w:hAnsi="Tahoma" w:cs="Tahoma"/>
          <w:noProof/>
          <w:sz w:val="20"/>
          <w:szCs w:val="20"/>
          <w:lang w:val="pl-PL" w:eastAsia="en-US"/>
        </w:rPr>
      </w:pPr>
      <w:proofErr w:type="spellStart"/>
      <w:r w:rsidRPr="00294BD6">
        <w:rPr>
          <w:rFonts w:ascii="Tahoma" w:hAnsi="Tahoma" w:cs="Tahoma"/>
          <w:sz w:val="20"/>
          <w:szCs w:val="20"/>
        </w:rPr>
        <w:t>Oświadczam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94BD6">
        <w:rPr>
          <w:rFonts w:ascii="Tahoma" w:hAnsi="Tahoma" w:cs="Tahoma"/>
          <w:sz w:val="20"/>
          <w:szCs w:val="20"/>
        </w:rPr>
        <w:t>że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nie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podlegam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wykluczeniu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94BD6">
        <w:rPr>
          <w:rFonts w:ascii="Tahoma" w:hAnsi="Tahoma" w:cs="Tahoma"/>
          <w:sz w:val="20"/>
          <w:szCs w:val="20"/>
        </w:rPr>
        <w:t>postępowania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na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podstawie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94BD6">
        <w:rPr>
          <w:rFonts w:ascii="Tahoma" w:hAnsi="Tahoma" w:cs="Tahoma"/>
          <w:sz w:val="20"/>
          <w:szCs w:val="20"/>
        </w:rPr>
        <w:t>ust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94BD6">
        <w:rPr>
          <w:rFonts w:ascii="Tahoma" w:hAnsi="Tahoma" w:cs="Tahoma"/>
          <w:sz w:val="20"/>
          <w:szCs w:val="20"/>
        </w:rPr>
        <w:t>ustawy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Pzp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94BD6">
        <w:rPr>
          <w:rFonts w:ascii="Tahoma" w:hAnsi="Tahoma" w:cs="Tahoma"/>
          <w:sz w:val="20"/>
          <w:szCs w:val="20"/>
        </w:rPr>
        <w:t>oraz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art. </w:t>
      </w:r>
    </w:p>
    <w:p w14:paraId="5FC43391" w14:textId="77777777" w:rsidR="007A5061" w:rsidRPr="00294BD6" w:rsidRDefault="007A5061" w:rsidP="007A5061">
      <w:pPr>
        <w:suppressAutoHyphens w:val="0"/>
        <w:autoSpaceDN w:val="0"/>
        <w:adjustRightInd w:val="0"/>
        <w:rPr>
          <w:rFonts w:ascii="Tahoma" w:eastAsia="LiberationSerif" w:hAnsi="Tahoma" w:cs="Tahoma"/>
          <w:lang w:eastAsia="pl-PL"/>
        </w:rPr>
      </w:pPr>
      <w:r w:rsidRPr="00294BD6">
        <w:rPr>
          <w:rFonts w:ascii="Tahoma" w:eastAsia="LiberationSerif" w:hAnsi="Tahoma" w:cs="Tahoma"/>
          <w:lang w:eastAsia="pl-PL"/>
        </w:rPr>
        <w:t xml:space="preserve">art. 109 ust.1 pkt.1 i 4  </w:t>
      </w:r>
      <w:r>
        <w:rPr>
          <w:rFonts w:ascii="Tahoma" w:eastAsia="LiberationSerif" w:hAnsi="Tahoma" w:cs="Tahoma"/>
          <w:lang w:eastAsia="pl-PL"/>
        </w:rPr>
        <w:t xml:space="preserve">ustawy </w:t>
      </w:r>
      <w:r w:rsidRPr="00294BD6">
        <w:rPr>
          <w:rFonts w:ascii="Tahoma" w:eastAsia="LiberationSerif" w:hAnsi="Tahoma" w:cs="Tahoma"/>
          <w:lang w:eastAsia="pl-PL"/>
        </w:rPr>
        <w:t>Pzp</w:t>
      </w:r>
      <w:r>
        <w:rPr>
          <w:rFonts w:ascii="Tahoma" w:eastAsia="LiberationSerif" w:hAnsi="Tahoma" w:cs="Tahoma"/>
          <w:lang w:eastAsia="pl-PL"/>
        </w:rPr>
        <w:t>.</w:t>
      </w:r>
    </w:p>
    <w:p w14:paraId="04FB2F86" w14:textId="77777777" w:rsidR="007A5061" w:rsidRPr="00454E0E" w:rsidRDefault="007A5061" w:rsidP="007A5061">
      <w:pPr>
        <w:pStyle w:val="Default"/>
        <w:rPr>
          <w:sz w:val="20"/>
          <w:szCs w:val="20"/>
        </w:rPr>
      </w:pPr>
    </w:p>
    <w:p w14:paraId="335AE619" w14:textId="77777777" w:rsidR="007A5061" w:rsidRPr="00454E0E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454E0E">
        <w:rPr>
          <w:rFonts w:ascii="Tahoma" w:hAnsi="Tahoma" w:cs="Tahoma"/>
          <w:sz w:val="20"/>
          <w:szCs w:val="20"/>
        </w:rPr>
        <w:t>Oświadczam, że zachodzą w</w:t>
      </w:r>
      <w:r w:rsidRPr="008D3EA1">
        <w:rPr>
          <w:rFonts w:ascii="Tahoma" w:hAnsi="Tahoma" w:cs="Tahoma"/>
          <w:sz w:val="20"/>
          <w:szCs w:val="20"/>
        </w:rPr>
        <w:t xml:space="preserve"> stosunku do mnie podstawy wykluczenia z postępowania na podstawie art. </w:t>
      </w:r>
      <w:r>
        <w:rPr>
          <w:rFonts w:ascii="Tahoma" w:hAnsi="Tahoma" w:cs="Tahoma"/>
          <w:sz w:val="20"/>
          <w:szCs w:val="20"/>
        </w:rPr>
        <w:t xml:space="preserve">……….    </w:t>
      </w:r>
      <w:r w:rsidRPr="008D3EA1">
        <w:rPr>
          <w:rFonts w:ascii="Tahoma" w:hAnsi="Tahoma" w:cs="Tahoma"/>
          <w:sz w:val="20"/>
          <w:szCs w:val="20"/>
        </w:rPr>
        <w:t xml:space="preserve">…………………………….…… ustawy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oraz art. 109 ust. 1 </w:t>
      </w:r>
      <w:r>
        <w:rPr>
          <w:rFonts w:ascii="Tahoma" w:hAnsi="Tahoma" w:cs="Tahoma"/>
          <w:i/>
          <w:iCs/>
          <w:sz w:val="16"/>
          <w:szCs w:val="16"/>
        </w:rPr>
        <w:t xml:space="preserve"> pkt 4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ustawy Pzp). </w:t>
      </w:r>
    </w:p>
    <w:p w14:paraId="413A0C52" w14:textId="77777777" w:rsidR="007A5061" w:rsidRPr="00454E0E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77777777" w:rsidR="00454E0E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8D3EA1">
        <w:rPr>
          <w:rFonts w:ascii="Tahoma" w:hAnsi="Tahoma" w:cs="Tahoma"/>
        </w:rPr>
        <w:t>Jednocześnie oświadczam, że w związku z ww. okolicznością, na podstawie art. 110 ust. 2 ustawy podjąłem następujące środki naprawcze:</w:t>
      </w:r>
      <w:r>
        <w:rPr>
          <w:rFonts w:ascii="Tahoma" w:hAnsi="Tahoma" w:cs="Tahoma"/>
        </w:rPr>
        <w:t>…………………………………………………………………………………………………………..</w:t>
      </w:r>
    </w:p>
    <w:p w14:paraId="12954C41" w14:textId="77777777" w:rsidR="00454E0E" w:rsidRDefault="00454E0E" w:rsidP="00DC21AF">
      <w:pPr>
        <w:rPr>
          <w:rFonts w:ascii="Tahoma" w:hAnsi="Tahoma" w:cs="Tahoma"/>
        </w:rPr>
      </w:pPr>
    </w:p>
    <w:p w14:paraId="7D15957D" w14:textId="77777777" w:rsidR="00454E0E" w:rsidRDefault="00454E0E" w:rsidP="00DC21AF">
      <w:pPr>
        <w:rPr>
          <w:rFonts w:ascii="Tahoma" w:hAnsi="Tahoma" w:cs="Tahoma"/>
        </w:rPr>
      </w:pPr>
    </w:p>
    <w:p w14:paraId="374DE7BF" w14:textId="0F66FD71" w:rsidR="00DC21AF" w:rsidRPr="0094041E" w:rsidRDefault="00DC21AF" w:rsidP="00DC21AF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94041E" w:rsidRDefault="00DC21AF" w:rsidP="00DC21AF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94041E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94041E" w14:paraId="195DE2AE" w14:textId="77777777" w:rsidTr="00B608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94041E" w:rsidRDefault="00DC21AF" w:rsidP="00B60891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94041E" w14:paraId="3B72F3FD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94041E" w14:paraId="3CD9BFA2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94041E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94041E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94041E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5856502F" w14:textId="36B0C274" w:rsidR="0062558D" w:rsidRPr="0065294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D4754D" w14:textId="024B04E5" w:rsidR="000028B3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078149" w14:textId="77777777" w:rsidR="00A9450E" w:rsidRPr="0065294D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7A42509" w14:textId="1F2DBB0A" w:rsidR="000028B3" w:rsidRPr="0065294D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6D3045" w14:textId="4FE1A567" w:rsidR="000028B3" w:rsidRPr="0065294D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3CBA0D" w14:textId="726E3AE5" w:rsidR="000028B3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D649EC" w14:textId="7CDE9768" w:rsidR="00A9450E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2636539" w14:textId="77777777" w:rsidR="00A9450E" w:rsidRPr="0065294D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DE74C1" w14:textId="4C0F8963" w:rsidR="00F60EC6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 Nr </w:t>
      </w:r>
      <w:r w:rsidR="00AC1292"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wykaz robót budowlanych</w:t>
      </w:r>
    </w:p>
    <w:p w14:paraId="2D132448" w14:textId="26406300" w:rsidR="0062558D" w:rsidRPr="0065294D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5294D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1A2CEA6F" w14:textId="0A0D4E32" w:rsidR="0062558D" w:rsidRPr="0065294D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1EDB3E17" w14:textId="7359C0CE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65294D">
              <w:rPr>
                <w:rFonts w:ascii="Tahoma" w:hAnsi="Tahoma" w:cs="Tahoma"/>
              </w:rPr>
              <w:t>, 48-3</w:t>
            </w:r>
            <w:r w:rsidR="00CA65C3">
              <w:rPr>
                <w:rFonts w:ascii="Tahoma" w:hAnsi="Tahoma" w:cs="Tahoma"/>
              </w:rPr>
              <w:t>20</w:t>
            </w:r>
            <w:r w:rsidRPr="0065294D">
              <w:rPr>
                <w:rFonts w:ascii="Tahoma" w:hAnsi="Tahoma" w:cs="Tahoma"/>
              </w:rPr>
              <w:t xml:space="preserve"> </w:t>
            </w:r>
            <w:r w:rsidR="00CA65C3">
              <w:rPr>
                <w:rFonts w:ascii="Tahoma" w:hAnsi="Tahoma" w:cs="Tahoma"/>
              </w:rPr>
              <w:t>Skoroszyce</w:t>
            </w:r>
          </w:p>
        </w:tc>
      </w:tr>
    </w:tbl>
    <w:p w14:paraId="3196B7D7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</w:t>
      </w:r>
    </w:p>
    <w:p w14:paraId="7E17897F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65294D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6EDD4600" w14:textId="77777777" w:rsidR="00762594" w:rsidRPr="00762594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7D716711" w14:textId="45477CDF" w:rsidR="00762594" w:rsidRPr="00762594" w:rsidRDefault="00762594" w:rsidP="00CA65C3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  <w:r w:rsidR="00CA65C3" w:rsidRPr="00CA65C3">
        <w:rPr>
          <w:rFonts w:ascii="Tahoma" w:hAnsi="Tahoma" w:cs="Tahoma"/>
          <w:b/>
          <w:bCs/>
          <w:sz w:val="22"/>
          <w:szCs w:val="22"/>
          <w:lang w:eastAsia="ar-SA"/>
        </w:rPr>
        <w:t>„ Przebudowa przepustu pod droga gminną w miejscowości Makowice”</w:t>
      </w:r>
    </w:p>
    <w:p w14:paraId="1A431A5C" w14:textId="1B56F605" w:rsidR="00F36D85" w:rsidRPr="0065294D" w:rsidRDefault="00F36D85" w:rsidP="0062558D">
      <w:pPr>
        <w:pStyle w:val="WW-Tekstwstpniesformatowany1"/>
        <w:jc w:val="center"/>
        <w:rPr>
          <w:rFonts w:ascii="Tahoma" w:hAnsi="Tahoma" w:cs="Tahoma"/>
          <w:b/>
        </w:rPr>
      </w:pPr>
    </w:p>
    <w:p w14:paraId="288EDC0C" w14:textId="77777777" w:rsidR="00F36D85" w:rsidRPr="0065294D" w:rsidRDefault="00F36D85" w:rsidP="0062558D">
      <w:pPr>
        <w:pStyle w:val="WW-Tekstwstpniesformatowany1"/>
        <w:jc w:val="center"/>
        <w:rPr>
          <w:rFonts w:ascii="Tahoma" w:hAnsi="Tahoma" w:cs="Tahoma"/>
          <w:b/>
        </w:rPr>
      </w:pPr>
    </w:p>
    <w:p w14:paraId="77741F03" w14:textId="77777777" w:rsidR="005730FA" w:rsidRPr="0065294D" w:rsidRDefault="0062558D" w:rsidP="0062558D">
      <w:pPr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przedkładam/y  </w:t>
      </w:r>
      <w:r w:rsidRPr="0065294D">
        <w:rPr>
          <w:rFonts w:ascii="Tahoma" w:hAnsi="Tahoma" w:cs="Tahoma"/>
          <w:b/>
        </w:rPr>
        <w:t>wykaz robót budowlanych</w:t>
      </w:r>
      <w:r w:rsidRPr="0065294D">
        <w:rPr>
          <w:rFonts w:ascii="Tahoma" w:hAnsi="Tahoma" w:cs="Tahoma"/>
        </w:rPr>
        <w:t xml:space="preserve"> wykonanych nie wcześniej niż w okresie ostatnich 5 lat </w:t>
      </w:r>
      <w:r w:rsidR="005730FA" w:rsidRPr="0065294D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65294D" w:rsidRDefault="005730FA" w:rsidP="0062558D">
      <w:pPr>
        <w:jc w:val="both"/>
        <w:rPr>
          <w:rFonts w:ascii="Tahoma" w:hAnsi="Tahoma" w:cs="Tahoma"/>
          <w:i/>
          <w:iCs/>
        </w:rPr>
      </w:pPr>
      <w:r w:rsidRPr="0065294D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65294D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65294D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65294D" w14:paraId="4427A6EA" w14:textId="77777777" w:rsidTr="009B422D">
        <w:tc>
          <w:tcPr>
            <w:tcW w:w="1078" w:type="dxa"/>
          </w:tcPr>
          <w:p w14:paraId="118BD1D1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65294D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65294D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65294D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65294D" w14:paraId="46C33BBB" w14:textId="77777777" w:rsidTr="009B422D">
        <w:tc>
          <w:tcPr>
            <w:tcW w:w="1078" w:type="dxa"/>
          </w:tcPr>
          <w:p w14:paraId="4DBE25C1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65294D" w:rsidRDefault="0062558D" w:rsidP="0062558D">
      <w:pPr>
        <w:adjustRightInd w:val="0"/>
        <w:rPr>
          <w:rFonts w:ascii="Tahoma" w:hAnsi="Tahoma" w:cs="Tahoma"/>
          <w:bCs/>
        </w:rPr>
      </w:pPr>
      <w:r w:rsidRPr="0065294D">
        <w:rPr>
          <w:rFonts w:ascii="Tahoma" w:hAnsi="Tahoma" w:cs="Tahoma"/>
          <w:bCs/>
        </w:rPr>
        <w:t>Oświadczam/my*, że:</w:t>
      </w:r>
    </w:p>
    <w:p w14:paraId="413230E3" w14:textId="77777777" w:rsidR="0062558D" w:rsidRPr="0065294D" w:rsidRDefault="0062558D" w:rsidP="0062558D">
      <w:pPr>
        <w:adjustRightInd w:val="0"/>
        <w:rPr>
          <w:rFonts w:ascii="Tahoma" w:hAnsi="Tahoma" w:cs="Tahoma"/>
          <w:bCs/>
        </w:rPr>
      </w:pPr>
      <w:r w:rsidRPr="0065294D">
        <w:rPr>
          <w:rFonts w:ascii="Tahoma" w:hAnsi="Tahoma" w:cs="Tahoma"/>
          <w:bCs/>
        </w:rPr>
        <w:t>a)</w:t>
      </w:r>
      <w:r w:rsidRPr="0065294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65294D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65294D">
        <w:rPr>
          <w:rFonts w:ascii="Tahoma" w:hAnsi="Tahoma" w:cs="Tahoma"/>
          <w:bCs/>
        </w:rPr>
        <w:t>b)</w:t>
      </w:r>
      <w:r w:rsidRPr="0065294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65294D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p w14:paraId="386C5CD3" w14:textId="77777777" w:rsidR="0062558D" w:rsidRPr="0065294D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3031ED09" w14:textId="02B014B9" w:rsidR="0062558D" w:rsidRPr="0065294D" w:rsidRDefault="0062558D" w:rsidP="0062558D">
      <w:pPr>
        <w:ind w:left="36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5294D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65294D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65294D" w:rsidRDefault="0062558D" w:rsidP="0062558D">
      <w:pPr>
        <w:rPr>
          <w:rFonts w:ascii="Tahoma" w:hAnsi="Tahoma" w:cs="Tahoma"/>
        </w:rPr>
      </w:pPr>
    </w:p>
    <w:p w14:paraId="1F256CE3" w14:textId="0BA3F048" w:rsidR="0062558D" w:rsidRDefault="0062558D" w:rsidP="0062558D">
      <w:pPr>
        <w:jc w:val="center"/>
        <w:rPr>
          <w:rFonts w:ascii="Tahoma" w:hAnsi="Tahoma" w:cs="Tahoma"/>
          <w:b/>
          <w:iCs/>
          <w:color w:val="FF0000"/>
        </w:rPr>
      </w:pPr>
      <w:r w:rsidRPr="0065294D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5294D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B45B86C" w14:textId="77777777" w:rsidR="00CB5F5A" w:rsidRPr="0065294D" w:rsidRDefault="00CB5F5A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79CF0A6A" w14:textId="77777777" w:rsidR="0062558D" w:rsidRPr="0065294D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6CF8F6D" w14:textId="77777777" w:rsidR="0062558D" w:rsidRPr="0065294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A6C7D68" w14:textId="77777777" w:rsidR="00AC1292" w:rsidRDefault="00AC1292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59BC5DEF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7434A607" w14:textId="77777777" w:rsidR="00F60EC6" w:rsidRPr="0065294D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65294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5294D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3F8EB531" w14:textId="773B09EC" w:rsidR="0062558D" w:rsidRPr="0065294D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3D9F5890" w14:textId="2613681E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65294D">
              <w:rPr>
                <w:rFonts w:ascii="Tahoma" w:hAnsi="Tahoma" w:cs="Tahoma"/>
              </w:rPr>
              <w:t>, 48-</w:t>
            </w:r>
            <w:r w:rsidR="006C0486">
              <w:rPr>
                <w:rFonts w:ascii="Tahoma" w:hAnsi="Tahoma" w:cs="Tahoma"/>
              </w:rPr>
              <w:t>320</w:t>
            </w:r>
            <w:r w:rsidRPr="0065294D">
              <w:rPr>
                <w:rFonts w:ascii="Tahoma" w:hAnsi="Tahoma" w:cs="Tahoma"/>
              </w:rPr>
              <w:t xml:space="preserve"> </w:t>
            </w:r>
            <w:r w:rsidR="006C0486">
              <w:rPr>
                <w:rFonts w:ascii="Tahoma" w:hAnsi="Tahoma" w:cs="Tahoma"/>
              </w:rPr>
              <w:t>Skoroszyce</w:t>
            </w:r>
          </w:p>
        </w:tc>
      </w:tr>
    </w:tbl>
    <w:p w14:paraId="3F648A34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65294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</w:rPr>
        <w:t>WYKAZ OSÓB</w:t>
      </w:r>
    </w:p>
    <w:p w14:paraId="76FE0B02" w14:textId="77777777" w:rsidR="00762594" w:rsidRPr="00762594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0AF94437" w14:textId="7C47B897" w:rsidR="006C0486" w:rsidRPr="00762594" w:rsidRDefault="00762594" w:rsidP="006C0486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>n.: „</w:t>
      </w:r>
      <w:r w:rsidR="006C0486">
        <w:rPr>
          <w:rFonts w:ascii="Tahoma" w:hAnsi="Tahoma" w:cs="Tahoma"/>
          <w:b/>
          <w:bCs/>
          <w:sz w:val="22"/>
          <w:szCs w:val="22"/>
          <w:lang w:eastAsia="ar-SA"/>
        </w:rPr>
        <w:t>Przebudowa przepustu pod drogą gminną w miejscowości Makowice</w:t>
      </w:r>
    </w:p>
    <w:p w14:paraId="17BAA875" w14:textId="518E1F3D" w:rsidR="00762594" w:rsidRPr="00762594" w:rsidRDefault="00762594" w:rsidP="00762594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762594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15775D83" w14:textId="77777777" w:rsidR="0062558D" w:rsidRPr="0065294D" w:rsidRDefault="0062558D" w:rsidP="0062558D">
      <w:pPr>
        <w:adjustRightInd w:val="0"/>
        <w:jc w:val="both"/>
        <w:rPr>
          <w:rFonts w:ascii="Tahoma" w:hAnsi="Tahoma" w:cs="Tahoma"/>
        </w:rPr>
      </w:pPr>
    </w:p>
    <w:p w14:paraId="30FAF88F" w14:textId="1819AB6F" w:rsidR="005730FA" w:rsidRPr="0065294D" w:rsidRDefault="0062558D" w:rsidP="005730FA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przedkładam/y </w:t>
      </w:r>
      <w:r w:rsidRPr="0065294D">
        <w:rPr>
          <w:rFonts w:ascii="Tahoma" w:hAnsi="Tahoma" w:cs="Tahoma"/>
          <w:b/>
          <w:bCs/>
        </w:rPr>
        <w:t>wykaz osób,</w:t>
      </w:r>
      <w:r w:rsidRPr="0065294D">
        <w:rPr>
          <w:rFonts w:ascii="Tahoma" w:hAnsi="Tahoma" w:cs="Tahoma"/>
        </w:rPr>
        <w:t xml:space="preserve"> </w:t>
      </w:r>
      <w:r w:rsidR="005730FA" w:rsidRPr="0065294D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65294D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62558D" w:rsidRPr="0065294D" w14:paraId="0F39BC63" w14:textId="77777777" w:rsidTr="009B422D">
        <w:tc>
          <w:tcPr>
            <w:tcW w:w="0" w:type="auto"/>
          </w:tcPr>
          <w:p w14:paraId="747419DD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B0DA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65294D" w14:paraId="7B07329B" w14:textId="77777777" w:rsidTr="009B422D">
        <w:tc>
          <w:tcPr>
            <w:tcW w:w="0" w:type="auto"/>
          </w:tcPr>
          <w:p w14:paraId="34FCEA46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65294D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5</w:t>
            </w:r>
          </w:p>
        </w:tc>
      </w:tr>
      <w:tr w:rsidR="0062558D" w:rsidRPr="0065294D" w14:paraId="4BEE0873" w14:textId="77777777" w:rsidTr="009B422D">
        <w:tc>
          <w:tcPr>
            <w:tcW w:w="0" w:type="auto"/>
          </w:tcPr>
          <w:p w14:paraId="0D115760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74DF1AE7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6C578532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633D90EF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61360B0C" w14:textId="77777777" w:rsidTr="009B422D">
        <w:tc>
          <w:tcPr>
            <w:tcW w:w="0" w:type="auto"/>
          </w:tcPr>
          <w:p w14:paraId="05C705A3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3B532562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1AF6BF45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3816E403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65294D" w14:paraId="19FF34B5" w14:textId="77777777" w:rsidTr="009B422D">
        <w:tc>
          <w:tcPr>
            <w:tcW w:w="0" w:type="auto"/>
          </w:tcPr>
          <w:p w14:paraId="19BE219E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04E1B339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15F31661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1E681520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65294D" w14:paraId="7A534D2F" w14:textId="77777777" w:rsidTr="009B422D">
        <w:tc>
          <w:tcPr>
            <w:tcW w:w="0" w:type="auto"/>
          </w:tcPr>
          <w:p w14:paraId="0568BF2F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1E7B181D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7358C030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A7E05C8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D1DF5C" w14:textId="54BBFA4C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447291E1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65294D" w14:paraId="1A2D3E4E" w14:textId="77777777" w:rsidTr="009B422D">
        <w:tc>
          <w:tcPr>
            <w:tcW w:w="0" w:type="auto"/>
          </w:tcPr>
          <w:p w14:paraId="7B1F9A55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0670B634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2D0A9E2B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8883946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B6290B8" w14:textId="5FB0B121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5F56A60E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EB0DA9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EB0DA9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a)</w:t>
      </w:r>
      <w:r w:rsidRPr="00EB0DA9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EB0DA9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b)</w:t>
      </w:r>
      <w:r w:rsidRPr="00EB0DA9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1A122B21" w14:textId="77777777" w:rsidR="0062558D" w:rsidRPr="00EB0DA9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c)</w:t>
      </w:r>
      <w:r w:rsidRPr="00EB0DA9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Default="00EB0DA9" w:rsidP="0062558D">
      <w:pPr>
        <w:rPr>
          <w:rFonts w:ascii="Tahoma" w:hAnsi="Tahoma" w:cs="Tahoma"/>
        </w:rPr>
      </w:pPr>
    </w:p>
    <w:p w14:paraId="0824C298" w14:textId="30471E80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5294D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65294D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65294D" w:rsidRDefault="0062558D" w:rsidP="0062558D">
      <w:pPr>
        <w:rPr>
          <w:rFonts w:ascii="Tahoma" w:hAnsi="Tahoma" w:cs="Tahoma"/>
        </w:rPr>
      </w:pPr>
    </w:p>
    <w:p w14:paraId="255C0AC4" w14:textId="77777777" w:rsidR="0062558D" w:rsidRPr="00EB0DA9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B0DA9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B0DA9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5EFA8B59" w14:textId="2CC0DEE7" w:rsidR="00CE61B6" w:rsidRDefault="00CE61B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E340B52" w14:textId="77777777" w:rsidR="00CB5F5A" w:rsidRDefault="00CB5F5A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2050FA4" w14:textId="77777777" w:rsidR="006C0486" w:rsidRPr="0065294D" w:rsidRDefault="006C048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A6A5200" w14:textId="77777777" w:rsidR="0062558D" w:rsidRPr="0065294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1DB32F4" w14:textId="77777777" w:rsidR="00AC1292" w:rsidRDefault="00AC1292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19356E75" w:rsidR="00C32D82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65294D">
        <w:rPr>
          <w:rFonts w:ascii="Tahoma" w:hAnsi="Tahoma" w:cs="Tahoma"/>
          <w:b/>
          <w:bCs/>
        </w:rPr>
        <w:t>7</w:t>
      </w:r>
      <w:r w:rsidRPr="0065294D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59A0093B" w14:textId="77777777" w:rsidR="00F60EC6" w:rsidRPr="0065294D" w:rsidRDefault="00F60EC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4128FC4" w14:textId="77777777" w:rsidR="00C32D82" w:rsidRPr="0065294D" w:rsidRDefault="00C32D82" w:rsidP="00C32D82">
      <w:pPr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65294D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4F836D8D" w14:textId="588D26E9" w:rsidR="00C32D82" w:rsidRPr="006C0486" w:rsidRDefault="00C32D82" w:rsidP="006C0486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6C0486">
              <w:rPr>
                <w:rFonts w:ascii="Tahoma" w:hAnsi="Tahoma" w:cs="Tahoma"/>
                <w:b/>
              </w:rPr>
              <w:t>Skoroszyce</w:t>
            </w:r>
          </w:p>
          <w:p w14:paraId="000E9D82" w14:textId="33E61471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ul.</w:t>
            </w:r>
            <w:r w:rsidR="006C0486">
              <w:rPr>
                <w:rFonts w:ascii="Tahoma" w:hAnsi="Tahoma" w:cs="Tahoma"/>
              </w:rPr>
              <w:t xml:space="preserve"> Powstańców Śląskich 17</w:t>
            </w:r>
            <w:r w:rsidRPr="0065294D">
              <w:rPr>
                <w:rFonts w:ascii="Tahoma" w:hAnsi="Tahoma" w:cs="Tahoma"/>
              </w:rPr>
              <w:t>, 48-3</w:t>
            </w:r>
            <w:r w:rsidR="006C0486">
              <w:rPr>
                <w:rFonts w:ascii="Tahoma" w:hAnsi="Tahoma" w:cs="Tahoma"/>
              </w:rPr>
              <w:t>20</w:t>
            </w:r>
            <w:r w:rsidRPr="0065294D">
              <w:rPr>
                <w:rFonts w:ascii="Tahoma" w:hAnsi="Tahoma" w:cs="Tahoma"/>
              </w:rPr>
              <w:t xml:space="preserve"> </w:t>
            </w:r>
            <w:r w:rsidR="006C0486">
              <w:rPr>
                <w:rFonts w:ascii="Tahoma" w:hAnsi="Tahoma" w:cs="Tahoma"/>
              </w:rPr>
              <w:t>Skoroszyce</w:t>
            </w:r>
          </w:p>
        </w:tc>
      </w:tr>
    </w:tbl>
    <w:p w14:paraId="332EBBAA" w14:textId="77777777" w:rsidR="00C32D82" w:rsidRPr="0065294D" w:rsidRDefault="00C32D82" w:rsidP="00C32D82">
      <w:pPr>
        <w:rPr>
          <w:rFonts w:ascii="Tahoma" w:hAnsi="Tahoma" w:cs="Tahoma"/>
          <w:b/>
          <w:bCs/>
        </w:rPr>
      </w:pPr>
    </w:p>
    <w:p w14:paraId="22E2271A" w14:textId="083D3BA5" w:rsidR="00C32D82" w:rsidRPr="0065294D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65294D">
        <w:rPr>
          <w:rFonts w:ascii="Tahoma" w:hAnsi="Tahoma" w:cs="Tahoma"/>
          <w:b/>
        </w:rPr>
        <w:t xml:space="preserve">o której mowa w art. </w:t>
      </w:r>
      <w:r w:rsidR="00E92C6F" w:rsidRPr="0065294D">
        <w:rPr>
          <w:rFonts w:ascii="Tahoma" w:hAnsi="Tahoma" w:cs="Tahoma"/>
          <w:b/>
        </w:rPr>
        <w:t xml:space="preserve">108 ust.1 pkt. 5 </w:t>
      </w:r>
      <w:r w:rsidRPr="0065294D">
        <w:rPr>
          <w:rFonts w:ascii="Tahoma" w:hAnsi="Tahoma" w:cs="Tahoma"/>
          <w:b/>
        </w:rPr>
        <w:t xml:space="preserve"> Ustawy Pzp</w:t>
      </w:r>
    </w:p>
    <w:p w14:paraId="5902C8B7" w14:textId="77777777" w:rsidR="00C32D82" w:rsidRPr="0065294D" w:rsidRDefault="00C32D82" w:rsidP="00C32D82">
      <w:pPr>
        <w:adjustRightInd w:val="0"/>
        <w:jc w:val="center"/>
        <w:rPr>
          <w:rFonts w:ascii="Tahoma" w:hAnsi="Tahoma" w:cs="Tahoma"/>
          <w:b/>
          <w:bCs/>
        </w:rPr>
      </w:pPr>
    </w:p>
    <w:p w14:paraId="5BBC6640" w14:textId="77777777" w:rsidR="00762594" w:rsidRPr="00762594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03EEB0B7" w14:textId="68181C5D" w:rsidR="00762594" w:rsidRPr="00762594" w:rsidRDefault="00762594" w:rsidP="006C0486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>n.: „</w:t>
      </w:r>
      <w:r w:rsidR="006C0486">
        <w:rPr>
          <w:rFonts w:ascii="Tahoma" w:hAnsi="Tahoma" w:cs="Tahoma"/>
          <w:b/>
          <w:bCs/>
          <w:sz w:val="22"/>
          <w:szCs w:val="22"/>
          <w:lang w:eastAsia="ar-SA"/>
        </w:rPr>
        <w:t>Przebudowa przepustu pod drogą gminną w miejscowości Makowice</w:t>
      </w:r>
      <w:r w:rsidRPr="00762594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065592EF" w14:textId="793F1DCA" w:rsidR="00F36D85" w:rsidRDefault="00F36D85" w:rsidP="00C32D82">
      <w:pPr>
        <w:adjustRightInd w:val="0"/>
        <w:rPr>
          <w:rFonts w:ascii="Tahoma" w:hAnsi="Tahoma" w:cs="Tahoma"/>
        </w:rPr>
      </w:pPr>
    </w:p>
    <w:p w14:paraId="2005110E" w14:textId="77777777" w:rsidR="00294BD6" w:rsidRPr="0065294D" w:rsidRDefault="00294BD6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65294D" w:rsidRDefault="00C32D82" w:rsidP="00C32D82">
      <w:pPr>
        <w:adjustRightInd w:val="0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że jako wykonawca:</w:t>
      </w:r>
    </w:p>
    <w:p w14:paraId="3B13F42E" w14:textId="77777777" w:rsidR="00C32D82" w:rsidRPr="0065294D" w:rsidRDefault="00C32D82" w:rsidP="00C32D82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</w:t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  <w:b/>
          <w:bCs/>
        </w:rPr>
        <w:t xml:space="preserve">nie należę* </w:t>
      </w:r>
      <w:r w:rsidRPr="0065294D">
        <w:rPr>
          <w:rFonts w:ascii="Tahoma" w:hAnsi="Tahoma" w:cs="Tahoma"/>
        </w:rPr>
        <w:t xml:space="preserve">do grupy kapitałowej**, w rozumieniu ustawy z dnia 16 lutego 2007r. o ochronie </w:t>
      </w:r>
      <w:r w:rsidRPr="0065294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65294D">
        <w:rPr>
          <w:rFonts w:ascii="Tahoma" w:hAnsi="Tahoma" w:cs="Tahoma"/>
        </w:rPr>
        <w:t>pózn</w:t>
      </w:r>
      <w:proofErr w:type="spellEnd"/>
      <w:r w:rsidRPr="0065294D">
        <w:rPr>
          <w:rFonts w:ascii="Tahoma" w:hAnsi="Tahoma" w:cs="Tahoma"/>
        </w:rPr>
        <w:t>. zm.)</w:t>
      </w:r>
    </w:p>
    <w:p w14:paraId="078B4EEC" w14:textId="77777777" w:rsidR="00C32D82" w:rsidRPr="0065294D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</w:t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  <w:b/>
          <w:bCs/>
        </w:rPr>
        <w:t xml:space="preserve">należę*  </w:t>
      </w:r>
      <w:r w:rsidRPr="0065294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65294D">
        <w:rPr>
          <w:rFonts w:ascii="Tahoma" w:hAnsi="Tahoma" w:cs="Tahoma"/>
        </w:rPr>
        <w:t>pózn</w:t>
      </w:r>
      <w:proofErr w:type="spellEnd"/>
      <w:r w:rsidRPr="0065294D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65294D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65294D" w:rsidRDefault="00C32D82" w:rsidP="00C32D82">
      <w:pPr>
        <w:adjustRightInd w:val="0"/>
        <w:rPr>
          <w:rFonts w:ascii="Tahoma" w:hAnsi="Tahoma" w:cs="Tahoma"/>
        </w:rPr>
      </w:pPr>
      <w:r w:rsidRPr="0065294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65294D" w:rsidRDefault="00C32D82" w:rsidP="00C32D82">
      <w:pPr>
        <w:adjustRightInd w:val="0"/>
        <w:rPr>
          <w:rFonts w:ascii="Tahoma" w:hAnsi="Tahoma" w:cs="Tahoma"/>
        </w:rPr>
      </w:pPr>
      <w:r w:rsidRPr="0065294D">
        <w:rPr>
          <w:rFonts w:ascii="Tahoma" w:hAnsi="Tahoma" w:cs="Tahoma"/>
        </w:rPr>
        <w:tab/>
      </w:r>
    </w:p>
    <w:p w14:paraId="57013B3A" w14:textId="6A56EA37" w:rsidR="00C32D82" w:rsidRPr="0065294D" w:rsidRDefault="00C32D82" w:rsidP="00E92C6F">
      <w:pPr>
        <w:adjustRightInd w:val="0"/>
        <w:ind w:firstLine="720"/>
        <w:rPr>
          <w:rFonts w:ascii="Tahoma" w:hAnsi="Tahoma" w:cs="Tahoma"/>
        </w:rPr>
      </w:pPr>
      <w:r w:rsidRPr="0065294D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65294D" w:rsidRDefault="00C32D82" w:rsidP="00C32D82">
      <w:pPr>
        <w:adjustRightInd w:val="0"/>
        <w:rPr>
          <w:rFonts w:ascii="Tahoma" w:hAnsi="Tahoma" w:cs="Tahoma"/>
          <w:i/>
        </w:rPr>
      </w:pPr>
      <w:r w:rsidRPr="0065294D">
        <w:rPr>
          <w:rFonts w:ascii="Tahoma" w:hAnsi="Tahoma" w:cs="Tahoma"/>
        </w:rPr>
        <w:tab/>
        <w:t xml:space="preserve">                                        </w:t>
      </w:r>
      <w:r w:rsidRPr="0065294D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65294D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65294D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65294D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65294D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65294D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65294D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65294D" w:rsidRDefault="00C32D82" w:rsidP="00C32D82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65294D" w:rsidRDefault="00C32D82" w:rsidP="00C32D82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p w14:paraId="74739524" w14:textId="77777777" w:rsidR="00C32D82" w:rsidRPr="0065294D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65294D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65294D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65294D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EB0DA9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B0DA9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B0DA9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65294D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65294D" w:rsidRDefault="00C32D82" w:rsidP="00C32D82">
      <w:pPr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</w:rPr>
        <w:t xml:space="preserve">Uwaga </w:t>
      </w:r>
    </w:p>
    <w:p w14:paraId="723378FC" w14:textId="77777777" w:rsidR="00C32D82" w:rsidRPr="0065294D" w:rsidRDefault="00C32D82" w:rsidP="00C32D82">
      <w:pPr>
        <w:adjustRightInd w:val="0"/>
        <w:jc w:val="both"/>
        <w:rPr>
          <w:rFonts w:ascii="Tahoma" w:hAnsi="Tahoma" w:cs="Tahoma"/>
          <w:i/>
          <w:iCs/>
        </w:rPr>
      </w:pPr>
      <w:r w:rsidRPr="0065294D">
        <w:rPr>
          <w:rFonts w:ascii="Tahoma" w:hAnsi="Tahoma" w:cs="Tahoma"/>
          <w:b/>
          <w:i/>
          <w:iCs/>
        </w:rPr>
        <w:t>*</w:t>
      </w:r>
      <w:r w:rsidRPr="0065294D">
        <w:rPr>
          <w:rFonts w:ascii="Tahoma" w:hAnsi="Tahoma" w:cs="Tahoma"/>
          <w:i/>
          <w:iCs/>
        </w:rPr>
        <w:t xml:space="preserve">niepotrzebne skreślić </w:t>
      </w:r>
    </w:p>
    <w:p w14:paraId="3BB55707" w14:textId="77777777" w:rsidR="00C32D82" w:rsidRPr="0065294D" w:rsidRDefault="00C32D82" w:rsidP="00C32D82">
      <w:pPr>
        <w:adjustRightInd w:val="0"/>
        <w:jc w:val="both"/>
        <w:rPr>
          <w:rFonts w:ascii="Tahoma" w:hAnsi="Tahoma" w:cs="Tahoma"/>
          <w:i/>
          <w:iCs/>
        </w:rPr>
      </w:pPr>
      <w:r w:rsidRPr="0065294D">
        <w:rPr>
          <w:rFonts w:ascii="Tahoma" w:hAnsi="Tahoma" w:cs="Tahoma"/>
          <w:b/>
        </w:rPr>
        <w:t>**</w:t>
      </w:r>
      <w:r w:rsidRPr="0065294D">
        <w:rPr>
          <w:rFonts w:ascii="Tahoma" w:hAnsi="Tahoma" w:cs="Tahoma"/>
          <w:i/>
          <w:iCs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65294D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sectPr w:rsidR="00C32D82" w:rsidRPr="0065294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6859" w14:textId="77777777" w:rsidR="00487ED7" w:rsidRDefault="00487ED7">
      <w:r>
        <w:separator/>
      </w:r>
    </w:p>
    <w:p w14:paraId="494EC5D2" w14:textId="77777777" w:rsidR="00487ED7" w:rsidRDefault="00487ED7"/>
    <w:p w14:paraId="6E07D890" w14:textId="77777777" w:rsidR="00487ED7" w:rsidRDefault="00487ED7"/>
  </w:endnote>
  <w:endnote w:type="continuationSeparator" w:id="0">
    <w:p w14:paraId="6A8BEC46" w14:textId="77777777" w:rsidR="00487ED7" w:rsidRDefault="00487ED7">
      <w:r>
        <w:continuationSeparator/>
      </w:r>
    </w:p>
    <w:p w14:paraId="14F42687" w14:textId="77777777" w:rsidR="00487ED7" w:rsidRDefault="00487ED7"/>
    <w:p w14:paraId="7576CE80" w14:textId="77777777" w:rsidR="00487ED7" w:rsidRDefault="00487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0376D728" w14:textId="7EA97913" w:rsidR="00EA69B5" w:rsidRDefault="00DF2048" w:rsidP="00EA69B5">
    <w:pPr>
      <w:autoSpaceDE/>
      <w:jc w:val="right"/>
      <w:rPr>
        <w:rFonts w:ascii="Tahoma" w:hAnsi="Tahoma" w:cs="Tahoma"/>
        <w:b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warunków zamówienia nr </w:t>
    </w:r>
    <w:r w:rsidR="00CA65C3">
      <w:rPr>
        <w:rFonts w:ascii="Tahoma" w:hAnsi="Tahoma" w:cs="Tahoma"/>
        <w:sz w:val="16"/>
        <w:szCs w:val="16"/>
      </w:rPr>
      <w:t>IP.IZ.</w:t>
    </w:r>
    <w:r>
      <w:rPr>
        <w:rFonts w:ascii="Tahoma" w:hAnsi="Tahoma" w:cs="Tahoma"/>
        <w:sz w:val="16"/>
        <w:szCs w:val="16"/>
      </w:rPr>
      <w:t>271.</w:t>
    </w:r>
    <w:r w:rsidR="00CA65C3">
      <w:rPr>
        <w:rFonts w:ascii="Tahoma" w:hAnsi="Tahoma" w:cs="Tahoma"/>
        <w:b/>
        <w:bCs/>
        <w:sz w:val="16"/>
        <w:szCs w:val="16"/>
      </w:rPr>
      <w:t>10</w:t>
    </w:r>
    <w:r>
      <w:rPr>
        <w:rFonts w:ascii="Tahoma" w:hAnsi="Tahoma" w:cs="Tahoma"/>
        <w:sz w:val="16"/>
        <w:szCs w:val="16"/>
      </w:rPr>
      <w:t>.2021</w:t>
    </w:r>
    <w:r w:rsidR="00CA65C3">
      <w:rPr>
        <w:rFonts w:ascii="Tahoma" w:hAnsi="Tahoma" w:cs="Tahoma"/>
        <w:sz w:val="16"/>
        <w:szCs w:val="16"/>
      </w:rPr>
      <w:t>.IBK</w:t>
    </w:r>
    <w:r>
      <w:rPr>
        <w:rFonts w:ascii="Tahoma" w:hAnsi="Tahoma" w:cs="Tahoma"/>
        <w:sz w:val="16"/>
        <w:szCs w:val="16"/>
      </w:rPr>
      <w:t xml:space="preserve">      </w:t>
    </w:r>
  </w:p>
  <w:p w14:paraId="4696D599" w14:textId="2943A202" w:rsidR="00CA65C3" w:rsidRPr="00EA69B5" w:rsidRDefault="00CA65C3" w:rsidP="00EA69B5">
    <w:pPr>
      <w:autoSpaceDE/>
      <w:jc w:val="right"/>
      <w:rPr>
        <w:rFonts w:ascii="Tahoma" w:hAnsi="Tahoma" w:cs="Tahoma"/>
        <w:i/>
        <w:iCs/>
        <w:sz w:val="32"/>
        <w:szCs w:val="32"/>
        <w:lang w:eastAsia="ar-SA"/>
      </w:rPr>
    </w:pPr>
    <w:r>
      <w:rPr>
        <w:rFonts w:ascii="Tahoma" w:hAnsi="Tahoma" w:cs="Tahoma"/>
        <w:b/>
        <w:i/>
        <w:iCs/>
        <w:sz w:val="16"/>
        <w:szCs w:val="16"/>
      </w:rPr>
      <w:t>Przebudowa przepustu pod drogą gminna w miejscowości Makowice</w:t>
    </w:r>
  </w:p>
  <w:p w14:paraId="7B6118E8" w14:textId="0128BBA1" w:rsidR="00DF2048" w:rsidRDefault="00DF2048" w:rsidP="00374B8A">
    <w:pPr>
      <w:pStyle w:val="Tekstpodstawowy"/>
      <w:jc w:val="center"/>
      <w:rPr>
        <w:rFonts w:ascii="Tahoma" w:hAnsi="Tahoma" w:cs="Tahoma"/>
        <w:sz w:val="16"/>
        <w:szCs w:val="16"/>
      </w:rPr>
    </w:pPr>
  </w:p>
  <w:p w14:paraId="6B0456B2" w14:textId="65634F4E" w:rsidR="00DF2048" w:rsidRPr="00B233AC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D4DD" w14:textId="77777777" w:rsidR="00487ED7" w:rsidRDefault="00487ED7">
      <w:bookmarkStart w:id="0" w:name="_Hlk510172753"/>
      <w:bookmarkEnd w:id="0"/>
      <w:r>
        <w:separator/>
      </w:r>
    </w:p>
    <w:p w14:paraId="5A630783" w14:textId="77777777" w:rsidR="00487ED7" w:rsidRDefault="00487ED7"/>
    <w:p w14:paraId="242415A4" w14:textId="77777777" w:rsidR="00487ED7" w:rsidRDefault="00487ED7"/>
  </w:footnote>
  <w:footnote w:type="continuationSeparator" w:id="0">
    <w:p w14:paraId="32C4C70C" w14:textId="77777777" w:rsidR="00487ED7" w:rsidRDefault="00487ED7">
      <w:r>
        <w:continuationSeparator/>
      </w:r>
    </w:p>
    <w:p w14:paraId="4214E4E9" w14:textId="77777777" w:rsidR="00487ED7" w:rsidRDefault="00487ED7"/>
    <w:p w14:paraId="369E9869" w14:textId="77777777" w:rsidR="00487ED7" w:rsidRDefault="00487ED7"/>
  </w:footnote>
  <w:footnote w:id="1">
    <w:p w14:paraId="324C31E2" w14:textId="77777777" w:rsidR="00DF2048" w:rsidRPr="00D659AF" w:rsidRDefault="00DF2048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DF2048" w:rsidRDefault="00DF2048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676835"/>
    <w:multiLevelType w:val="hybridMultilevel"/>
    <w:tmpl w:val="FC864F7A"/>
    <w:lvl w:ilvl="0" w:tplc="0415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14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F547E8"/>
    <w:multiLevelType w:val="hybridMultilevel"/>
    <w:tmpl w:val="504AAD86"/>
    <w:lvl w:ilvl="0" w:tplc="757CB4C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E372F"/>
    <w:multiLevelType w:val="hybridMultilevel"/>
    <w:tmpl w:val="D8445556"/>
    <w:lvl w:ilvl="0" w:tplc="F6D610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39B344B"/>
    <w:multiLevelType w:val="hybridMultilevel"/>
    <w:tmpl w:val="AEC2EB0C"/>
    <w:lvl w:ilvl="0" w:tplc="B8F4028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E00B82"/>
    <w:multiLevelType w:val="hybridMultilevel"/>
    <w:tmpl w:val="85569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EEF63BC"/>
    <w:multiLevelType w:val="hybridMultilevel"/>
    <w:tmpl w:val="E856EE4C"/>
    <w:lvl w:ilvl="0" w:tplc="CDAE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26892"/>
    <w:multiLevelType w:val="hybridMultilevel"/>
    <w:tmpl w:val="685857D4"/>
    <w:lvl w:ilvl="0" w:tplc="527E358A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7"/>
  </w:num>
  <w:num w:numId="5">
    <w:abstractNumId w:val="28"/>
  </w:num>
  <w:num w:numId="6">
    <w:abstractNumId w:val="29"/>
  </w:num>
  <w:num w:numId="7">
    <w:abstractNumId w:val="26"/>
  </w:num>
  <w:num w:numId="8">
    <w:abstractNumId w:val="35"/>
  </w:num>
  <w:num w:numId="9">
    <w:abstractNumId w:val="20"/>
  </w:num>
  <w:num w:numId="10">
    <w:abstractNumId w:val="33"/>
  </w:num>
  <w:num w:numId="11">
    <w:abstractNumId w:val="44"/>
  </w:num>
  <w:num w:numId="12">
    <w:abstractNumId w:val="31"/>
  </w:num>
  <w:num w:numId="13">
    <w:abstractNumId w:val="23"/>
  </w:num>
  <w:num w:numId="14">
    <w:abstractNumId w:val="22"/>
  </w:num>
  <w:num w:numId="15">
    <w:abstractNumId w:val="19"/>
  </w:num>
  <w:num w:numId="16">
    <w:abstractNumId w:val="18"/>
  </w:num>
  <w:num w:numId="17">
    <w:abstractNumId w:val="30"/>
  </w:num>
  <w:num w:numId="18">
    <w:abstractNumId w:val="34"/>
  </w:num>
  <w:num w:numId="19">
    <w:abstractNumId w:val="52"/>
  </w:num>
  <w:num w:numId="20">
    <w:abstractNumId w:val="42"/>
  </w:num>
  <w:num w:numId="21">
    <w:abstractNumId w:val="15"/>
  </w:num>
  <w:num w:numId="22">
    <w:abstractNumId w:val="24"/>
  </w:num>
  <w:num w:numId="23">
    <w:abstractNumId w:val="47"/>
  </w:num>
  <w:num w:numId="24">
    <w:abstractNumId w:val="17"/>
  </w:num>
  <w:num w:numId="25">
    <w:abstractNumId w:val="49"/>
  </w:num>
  <w:num w:numId="26">
    <w:abstractNumId w:val="14"/>
  </w:num>
  <w:num w:numId="27">
    <w:abstractNumId w:val="39"/>
  </w:num>
  <w:num w:numId="28">
    <w:abstractNumId w:val="50"/>
  </w:num>
  <w:num w:numId="29">
    <w:abstractNumId w:val="36"/>
  </w:num>
  <w:num w:numId="30">
    <w:abstractNumId w:val="38"/>
  </w:num>
  <w:num w:numId="31">
    <w:abstractNumId w:val="43"/>
  </w:num>
  <w:num w:numId="32">
    <w:abstractNumId w:val="1"/>
  </w:num>
  <w:num w:numId="33">
    <w:abstractNumId w:val="2"/>
  </w:num>
  <w:num w:numId="34">
    <w:abstractNumId w:val="48"/>
  </w:num>
  <w:num w:numId="35">
    <w:abstractNumId w:val="46"/>
  </w:num>
  <w:num w:numId="36">
    <w:abstractNumId w:val="32"/>
  </w:num>
  <w:num w:numId="37">
    <w:abstractNumId w:val="16"/>
  </w:num>
  <w:num w:numId="38">
    <w:abstractNumId w:val="45"/>
  </w:num>
  <w:num w:numId="39">
    <w:abstractNumId w:val="37"/>
  </w:num>
  <w:num w:numId="40">
    <w:abstractNumId w:val="53"/>
  </w:num>
  <w:num w:numId="41">
    <w:abstractNumId w:val="13"/>
  </w:num>
  <w:num w:numId="42">
    <w:abstractNumId w:val="54"/>
  </w:num>
  <w:num w:numId="43">
    <w:abstractNumId w:val="5"/>
  </w:num>
  <w:num w:numId="44">
    <w:abstractNumId w:val="3"/>
  </w:num>
  <w:num w:numId="45">
    <w:abstractNumId w:val="41"/>
  </w:num>
  <w:num w:numId="46">
    <w:abstractNumId w:val="40"/>
  </w:num>
  <w:num w:numId="47">
    <w:abstractNumId w:val="51"/>
  </w:num>
  <w:num w:numId="48">
    <w:abstractNumId w:val="3"/>
    <w:lvlOverride w:ilvl="0">
      <w:startOverride w:val="1"/>
    </w:lvlOverride>
  </w:num>
  <w:num w:numId="49">
    <w:abstractNumId w:val="0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1F4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87ED7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26A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686C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0486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2594"/>
    <w:rsid w:val="00763FA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B734D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403D7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1292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3FAE"/>
    <w:rsid w:val="00CA5690"/>
    <w:rsid w:val="00CA5729"/>
    <w:rsid w:val="00CA5C40"/>
    <w:rsid w:val="00CA64AB"/>
    <w:rsid w:val="00CA65C3"/>
    <w:rsid w:val="00CA7A8E"/>
    <w:rsid w:val="00CB0A58"/>
    <w:rsid w:val="00CB0EFE"/>
    <w:rsid w:val="00CB37FF"/>
    <w:rsid w:val="00CB4F9B"/>
    <w:rsid w:val="00CB5F5A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2C1B"/>
    <w:rsid w:val="00E90323"/>
    <w:rsid w:val="00E92C6F"/>
    <w:rsid w:val="00E9394E"/>
    <w:rsid w:val="00E94F96"/>
    <w:rsid w:val="00EA0AFB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0EC6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16956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ikubicka</cp:lastModifiedBy>
  <cp:revision>4</cp:revision>
  <cp:lastPrinted>2021-08-13T08:08:00Z</cp:lastPrinted>
  <dcterms:created xsi:type="dcterms:W3CDTF">2021-08-13T08:10:00Z</dcterms:created>
  <dcterms:modified xsi:type="dcterms:W3CDTF">2021-08-18T12:08:00Z</dcterms:modified>
</cp:coreProperties>
</file>